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30" w:rsidRPr="001C60FC" w:rsidRDefault="00F46D30" w:rsidP="00F46D30">
      <w:pPr>
        <w:jc w:val="center"/>
        <w:rPr>
          <w:b/>
          <w:sz w:val="28"/>
          <w:szCs w:val="28"/>
        </w:rPr>
      </w:pPr>
      <w:r w:rsidRPr="001C60FC">
        <w:rPr>
          <w:b/>
          <w:sz w:val="28"/>
          <w:szCs w:val="28"/>
        </w:rPr>
        <w:t>РОССИЙСКАЯ ФЕДЕРАЦИЯ</w:t>
      </w:r>
    </w:p>
    <w:p w:rsidR="00F46D30" w:rsidRPr="001C60FC" w:rsidRDefault="00F46D30" w:rsidP="00F46D30">
      <w:pPr>
        <w:jc w:val="center"/>
        <w:rPr>
          <w:b/>
          <w:sz w:val="28"/>
          <w:szCs w:val="28"/>
        </w:rPr>
      </w:pPr>
    </w:p>
    <w:p w:rsidR="00F46D30" w:rsidRPr="001C60FC" w:rsidRDefault="00F46D30" w:rsidP="00F46D30">
      <w:pPr>
        <w:jc w:val="center"/>
        <w:rPr>
          <w:b/>
          <w:sz w:val="28"/>
          <w:szCs w:val="28"/>
        </w:rPr>
      </w:pPr>
      <w:r w:rsidRPr="001C60FC">
        <w:rPr>
          <w:b/>
          <w:sz w:val="28"/>
          <w:szCs w:val="28"/>
        </w:rPr>
        <w:t>АДМИНИСТРАЦИЯ МУНИЦИПАЛЬНОГО РАЙОНА</w:t>
      </w:r>
    </w:p>
    <w:p w:rsidR="00F46D30" w:rsidRPr="001C60FC" w:rsidRDefault="00F46D30" w:rsidP="00F46D30">
      <w:pPr>
        <w:jc w:val="center"/>
        <w:rPr>
          <w:b/>
          <w:sz w:val="28"/>
          <w:szCs w:val="28"/>
        </w:rPr>
      </w:pPr>
      <w:r w:rsidRPr="001C60FC">
        <w:rPr>
          <w:b/>
          <w:sz w:val="28"/>
          <w:szCs w:val="28"/>
        </w:rPr>
        <w:t>«БАЛЕЙСКИЙ РАЙОН»</w:t>
      </w:r>
    </w:p>
    <w:p w:rsidR="00F46D30" w:rsidRPr="001C60FC" w:rsidRDefault="00F46D30" w:rsidP="00F46D30">
      <w:pPr>
        <w:jc w:val="center"/>
        <w:rPr>
          <w:b/>
          <w:sz w:val="28"/>
          <w:szCs w:val="28"/>
        </w:rPr>
      </w:pPr>
      <w:r w:rsidRPr="001C60FC">
        <w:rPr>
          <w:b/>
          <w:sz w:val="28"/>
          <w:szCs w:val="28"/>
        </w:rPr>
        <w:t>ЗАБАЙКАЛЬСКОГО КРАЯ</w:t>
      </w:r>
    </w:p>
    <w:p w:rsidR="00F46D30" w:rsidRPr="001C60FC" w:rsidRDefault="00F46D30" w:rsidP="00F46D30">
      <w:pPr>
        <w:jc w:val="center"/>
        <w:rPr>
          <w:sz w:val="28"/>
          <w:szCs w:val="28"/>
        </w:rPr>
      </w:pPr>
    </w:p>
    <w:p w:rsidR="00F46D30" w:rsidRPr="001C60FC" w:rsidRDefault="00F46D30" w:rsidP="00F46D30">
      <w:pPr>
        <w:jc w:val="center"/>
        <w:rPr>
          <w:sz w:val="28"/>
          <w:szCs w:val="28"/>
        </w:rPr>
      </w:pPr>
      <w:r w:rsidRPr="001C60FC">
        <w:rPr>
          <w:sz w:val="28"/>
          <w:szCs w:val="28"/>
        </w:rPr>
        <w:t>ПОСТАНОВЛЕНИЕ</w:t>
      </w:r>
    </w:p>
    <w:p w:rsidR="00F46D30" w:rsidRPr="001C60FC" w:rsidRDefault="00F46D30" w:rsidP="00F46D30">
      <w:pPr>
        <w:jc w:val="center"/>
        <w:rPr>
          <w:sz w:val="28"/>
          <w:szCs w:val="28"/>
        </w:rPr>
      </w:pPr>
    </w:p>
    <w:p w:rsidR="00F46D30" w:rsidRPr="001C60FC" w:rsidRDefault="00F46D30" w:rsidP="00F46D30">
      <w:pPr>
        <w:rPr>
          <w:sz w:val="28"/>
          <w:szCs w:val="28"/>
        </w:rPr>
      </w:pPr>
      <w:r w:rsidRPr="001C60FC">
        <w:rPr>
          <w:sz w:val="28"/>
          <w:szCs w:val="28"/>
        </w:rPr>
        <w:t>«</w:t>
      </w:r>
      <w:r w:rsidR="0061399C">
        <w:rPr>
          <w:sz w:val="28"/>
          <w:szCs w:val="28"/>
        </w:rPr>
        <w:t>25</w:t>
      </w:r>
      <w:r w:rsidR="001C60FC">
        <w:rPr>
          <w:sz w:val="28"/>
          <w:szCs w:val="28"/>
        </w:rPr>
        <w:t xml:space="preserve">» </w:t>
      </w:r>
      <w:r w:rsidR="0061399C">
        <w:rPr>
          <w:sz w:val="28"/>
          <w:szCs w:val="28"/>
        </w:rPr>
        <w:t xml:space="preserve">марта </w:t>
      </w:r>
      <w:r w:rsidRPr="001C60FC">
        <w:rPr>
          <w:sz w:val="28"/>
          <w:szCs w:val="28"/>
        </w:rPr>
        <w:t xml:space="preserve"> 2024 года                                                                        № </w:t>
      </w:r>
      <w:r w:rsidR="0061399C">
        <w:rPr>
          <w:sz w:val="28"/>
          <w:szCs w:val="28"/>
        </w:rPr>
        <w:t>171</w:t>
      </w:r>
    </w:p>
    <w:p w:rsidR="001C60FC" w:rsidRDefault="001C60FC" w:rsidP="00F46D30">
      <w:pPr>
        <w:jc w:val="center"/>
        <w:rPr>
          <w:sz w:val="28"/>
          <w:szCs w:val="28"/>
        </w:rPr>
      </w:pPr>
    </w:p>
    <w:p w:rsidR="00F46D30" w:rsidRPr="001C60FC" w:rsidRDefault="00F46D30" w:rsidP="00F46D30">
      <w:pPr>
        <w:jc w:val="center"/>
        <w:rPr>
          <w:sz w:val="28"/>
          <w:szCs w:val="28"/>
        </w:rPr>
      </w:pPr>
      <w:r w:rsidRPr="001C60FC">
        <w:rPr>
          <w:sz w:val="28"/>
          <w:szCs w:val="28"/>
        </w:rPr>
        <w:t>г. Балей</w:t>
      </w:r>
    </w:p>
    <w:p w:rsidR="00F46D30" w:rsidRDefault="00F46D30" w:rsidP="00F46D30">
      <w:pPr>
        <w:jc w:val="center"/>
        <w:rPr>
          <w:sz w:val="28"/>
          <w:szCs w:val="28"/>
        </w:rPr>
      </w:pPr>
    </w:p>
    <w:p w:rsidR="001C60FC" w:rsidRPr="001C60FC" w:rsidRDefault="001C60FC" w:rsidP="00F46D30">
      <w:pPr>
        <w:jc w:val="center"/>
        <w:rPr>
          <w:sz w:val="28"/>
          <w:szCs w:val="28"/>
        </w:rPr>
      </w:pPr>
    </w:p>
    <w:p w:rsidR="00F46D30" w:rsidRPr="001C60FC" w:rsidRDefault="00F46D30" w:rsidP="001C60FC">
      <w:pPr>
        <w:pStyle w:val="ConsPlusTitle"/>
        <w:widowControl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0FC"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F46D30" w:rsidRDefault="00F46D30" w:rsidP="00F46D30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C60FC" w:rsidRPr="001C60FC" w:rsidRDefault="001C60FC" w:rsidP="00F46D30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46D30" w:rsidRPr="001C60FC" w:rsidRDefault="00F46D30" w:rsidP="001C60FC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60F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Забайкальского края от 21 июня 2022 г. № 246 «Об утверждении Порядка и условий оказания единовременной материальной помощи, финансовой помощи в связи с утратой имущества первой необходимости, выплаты единовременных пособий гражданам Российской Федерации, иностранных граждан и</w:t>
      </w:r>
      <w:proofErr w:type="gramEnd"/>
      <w:r w:rsidRPr="001C60FC">
        <w:rPr>
          <w:rFonts w:ascii="Times New Roman" w:hAnsi="Times New Roman" w:cs="Times New Roman"/>
          <w:b w:val="0"/>
          <w:sz w:val="28"/>
          <w:szCs w:val="28"/>
        </w:rPr>
        <w:t xml:space="preserve"> лиц без гражданства, проживающих на территории Забайкальского края, в случаях ликвидации чрезвычайных ситуаций природного и техногенного характера»,</w:t>
      </w:r>
      <w:r w:rsidR="001C60FC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24 Устава муниципального района «Балейский район»,</w:t>
      </w:r>
      <w:r w:rsidRPr="001C60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0FC">
        <w:rPr>
          <w:rFonts w:ascii="Times New Roman" w:eastAsia="Calibri" w:hAnsi="Times New Roman" w:cs="Times New Roman"/>
          <w:b w:val="0"/>
          <w:sz w:val="28"/>
          <w:szCs w:val="28"/>
        </w:rPr>
        <w:t>администрация</w:t>
      </w:r>
      <w:r w:rsidRPr="001C60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0FC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 «Балейский район»</w:t>
      </w:r>
      <w:r w:rsidR="001C60FC">
        <w:rPr>
          <w:rFonts w:ascii="Times New Roman" w:eastAsia="Calibri" w:hAnsi="Times New Roman" w:cs="Times New Roman"/>
          <w:b w:val="0"/>
          <w:sz w:val="28"/>
          <w:szCs w:val="28"/>
        </w:rPr>
        <w:br/>
      </w:r>
      <w:proofErr w:type="gramStart"/>
      <w:r w:rsidRPr="001C6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о</w:t>
      </w:r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с</w:t>
      </w:r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т</w:t>
      </w:r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а</w:t>
      </w:r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н</w:t>
      </w:r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о</w:t>
      </w:r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в</w:t>
      </w:r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л</w:t>
      </w:r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я</w:t>
      </w:r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е</w:t>
      </w:r>
      <w:r w:rsidR="001C60FC" w:rsidRPr="001C60FC">
        <w:rPr>
          <w:rFonts w:ascii="Times New Roman" w:hAnsi="Times New Roman" w:cs="Times New Roman"/>
          <w:sz w:val="28"/>
          <w:szCs w:val="28"/>
        </w:rPr>
        <w:t xml:space="preserve"> </w:t>
      </w:r>
      <w:r w:rsidRPr="001C60FC">
        <w:rPr>
          <w:rFonts w:ascii="Times New Roman" w:hAnsi="Times New Roman" w:cs="Times New Roman"/>
          <w:sz w:val="28"/>
          <w:szCs w:val="28"/>
        </w:rPr>
        <w:t>т:</w:t>
      </w:r>
    </w:p>
    <w:p w:rsidR="001C60FC" w:rsidRDefault="00F46D30" w:rsidP="00F46D3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0FC">
        <w:rPr>
          <w:rFonts w:ascii="Times New Roman" w:hAnsi="Times New Roman" w:cs="Times New Roman"/>
          <w:b w:val="0"/>
          <w:sz w:val="28"/>
          <w:szCs w:val="28"/>
        </w:rPr>
        <w:t>1. </w:t>
      </w:r>
      <w:r w:rsidR="001C60FC">
        <w:rPr>
          <w:rFonts w:ascii="Times New Roman" w:hAnsi="Times New Roman" w:cs="Times New Roman"/>
          <w:b w:val="0"/>
          <w:sz w:val="28"/>
          <w:szCs w:val="28"/>
        </w:rPr>
        <w:t xml:space="preserve">Создать Комиссию </w:t>
      </w:r>
      <w:r w:rsidR="001C60FC" w:rsidRPr="001C60FC">
        <w:rPr>
          <w:rFonts w:ascii="Times New Roman" w:hAnsi="Times New Roman" w:cs="Times New Roman"/>
          <w:b w:val="0"/>
          <w:sz w:val="28"/>
          <w:szCs w:val="28"/>
        </w:rPr>
        <w:t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r w:rsidR="001C60FC">
        <w:rPr>
          <w:rFonts w:ascii="Times New Roman" w:hAnsi="Times New Roman" w:cs="Times New Roman"/>
          <w:b w:val="0"/>
          <w:sz w:val="28"/>
          <w:szCs w:val="28"/>
        </w:rPr>
        <w:t xml:space="preserve"> и утвердить ее состав</w:t>
      </w:r>
      <w:r w:rsidR="0093279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</w:t>
      </w:r>
      <w:r w:rsidR="001C60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6D30" w:rsidRPr="001C60FC" w:rsidRDefault="001C60FC" w:rsidP="00F46D3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46D30" w:rsidRPr="001C60FC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К</w:t>
      </w:r>
      <w:r w:rsidR="00F46D30" w:rsidRPr="001C60FC">
        <w:rPr>
          <w:rFonts w:ascii="Times New Roman" w:hAnsi="Times New Roman" w:cs="Times New Roman"/>
          <w:b w:val="0"/>
          <w:sz w:val="28"/>
          <w:szCs w:val="28"/>
        </w:rPr>
        <w:t xml:space="preserve">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</w:t>
      </w:r>
      <w:r w:rsidR="00F46D30" w:rsidRPr="001C60FC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имущества первой необходимости в результате чрезвычайной ситуации (далее – Положение)</w:t>
      </w:r>
      <w:r w:rsidR="00704BE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2</w:t>
      </w:r>
      <w:r w:rsidR="00F46D30" w:rsidRPr="001C60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6D30" w:rsidRDefault="00510622" w:rsidP="00F46D3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D30" w:rsidRPr="001C60FC">
        <w:rPr>
          <w:sz w:val="28"/>
          <w:szCs w:val="28"/>
        </w:rPr>
        <w:t xml:space="preserve">. Контроль, за исполнением настоящего постановления оставляю </w:t>
      </w:r>
      <w:r w:rsidR="00F46D30" w:rsidRPr="001C60FC">
        <w:rPr>
          <w:sz w:val="28"/>
          <w:szCs w:val="28"/>
        </w:rPr>
        <w:br/>
        <w:t>за собой.</w:t>
      </w:r>
    </w:p>
    <w:p w:rsidR="00510622" w:rsidRPr="00510622" w:rsidRDefault="00510622" w:rsidP="00510622">
      <w:pPr>
        <w:pStyle w:val="ConsPlusTitle"/>
        <w:suppressAutoHyphens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4</w:t>
      </w:r>
      <w:r w:rsidRPr="0051062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510622" w:rsidRPr="00510622" w:rsidRDefault="00510622" w:rsidP="00510622">
      <w:pPr>
        <w:pStyle w:val="ConsPlusTitle"/>
        <w:suppressAutoHyphens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5</w:t>
      </w:r>
      <w:r w:rsidRPr="0051062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 Информацию об обнародовании направить в газету «</w:t>
      </w:r>
      <w:proofErr w:type="spellStart"/>
      <w:r w:rsidRPr="0051062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Балейская</w:t>
      </w:r>
      <w:proofErr w:type="spellEnd"/>
      <w:r w:rsidRPr="0051062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новь».</w:t>
      </w:r>
    </w:p>
    <w:p w:rsidR="00F46D30" w:rsidRDefault="00510622" w:rsidP="00510622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6</w:t>
      </w:r>
      <w:r w:rsidRPr="0051062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обнародования</w:t>
      </w:r>
    </w:p>
    <w:p w:rsidR="00932797" w:rsidRDefault="00932797" w:rsidP="00F46D3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0FC" w:rsidRPr="001C60FC" w:rsidRDefault="001C60FC" w:rsidP="00F46D3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D30" w:rsidRPr="001C60FC" w:rsidRDefault="00F46D30" w:rsidP="001C60FC">
      <w:pPr>
        <w:rPr>
          <w:rStyle w:val="a3"/>
          <w:b w:val="0"/>
          <w:bCs w:val="0"/>
          <w:sz w:val="28"/>
          <w:szCs w:val="28"/>
        </w:rPr>
      </w:pPr>
      <w:r w:rsidRPr="001C60FC">
        <w:rPr>
          <w:rStyle w:val="a3"/>
          <w:b w:val="0"/>
          <w:bCs w:val="0"/>
          <w:sz w:val="28"/>
          <w:szCs w:val="28"/>
        </w:rPr>
        <w:t>Глава муниципального района</w:t>
      </w:r>
    </w:p>
    <w:p w:rsidR="001C60FC" w:rsidRDefault="00F46D30" w:rsidP="001C60FC">
      <w:pPr>
        <w:rPr>
          <w:rStyle w:val="a3"/>
          <w:b w:val="0"/>
          <w:bCs w:val="0"/>
          <w:sz w:val="28"/>
          <w:szCs w:val="28"/>
        </w:rPr>
      </w:pPr>
      <w:r w:rsidRPr="001C60FC">
        <w:rPr>
          <w:rStyle w:val="a3"/>
          <w:b w:val="0"/>
          <w:bCs w:val="0"/>
          <w:sz w:val="28"/>
          <w:szCs w:val="28"/>
        </w:rPr>
        <w:t xml:space="preserve">«Балейский район»                                                      </w:t>
      </w:r>
      <w:r w:rsidR="001C60FC">
        <w:rPr>
          <w:rStyle w:val="a3"/>
          <w:b w:val="0"/>
          <w:bCs w:val="0"/>
          <w:sz w:val="28"/>
          <w:szCs w:val="28"/>
        </w:rPr>
        <w:t xml:space="preserve">                      </w:t>
      </w:r>
      <w:r w:rsidRPr="001C60FC">
        <w:rPr>
          <w:rStyle w:val="a3"/>
          <w:b w:val="0"/>
          <w:bCs w:val="0"/>
          <w:sz w:val="28"/>
          <w:szCs w:val="28"/>
        </w:rPr>
        <w:t xml:space="preserve">  Е.В. Ушаков</w:t>
      </w: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Default="001C60FC" w:rsidP="001C60FC">
      <w:pPr>
        <w:rPr>
          <w:rStyle w:val="a3"/>
          <w:b w:val="0"/>
          <w:bCs w:val="0"/>
          <w:sz w:val="28"/>
          <w:szCs w:val="28"/>
        </w:rPr>
      </w:pPr>
    </w:p>
    <w:p w:rsidR="001C60FC" w:rsidRPr="001C60FC" w:rsidRDefault="001C60FC" w:rsidP="001C60FC">
      <w:pPr>
        <w:rPr>
          <w:rStyle w:val="a3"/>
          <w:b w:val="0"/>
          <w:bCs w:val="0"/>
          <w:sz w:val="20"/>
          <w:szCs w:val="28"/>
        </w:rPr>
      </w:pPr>
      <w:proofErr w:type="spellStart"/>
      <w:proofErr w:type="gramStart"/>
      <w:r w:rsidRPr="001C60FC">
        <w:rPr>
          <w:rStyle w:val="a3"/>
          <w:b w:val="0"/>
          <w:bCs w:val="0"/>
          <w:sz w:val="20"/>
          <w:szCs w:val="28"/>
        </w:rPr>
        <w:t>Исп</w:t>
      </w:r>
      <w:proofErr w:type="spellEnd"/>
      <w:proofErr w:type="gramEnd"/>
      <w:r w:rsidRPr="001C60FC">
        <w:rPr>
          <w:rStyle w:val="a3"/>
          <w:b w:val="0"/>
          <w:bCs w:val="0"/>
          <w:sz w:val="20"/>
          <w:szCs w:val="28"/>
        </w:rPr>
        <w:t>: А.С. Винтер</w:t>
      </w:r>
    </w:p>
    <w:p w:rsidR="00F46D30" w:rsidRPr="001C60FC" w:rsidRDefault="00F46D30" w:rsidP="001C60FC">
      <w:pPr>
        <w:rPr>
          <w:rStyle w:val="a3"/>
          <w:b w:val="0"/>
          <w:bCs w:val="0"/>
          <w:sz w:val="20"/>
          <w:szCs w:val="28"/>
        </w:rPr>
      </w:pPr>
      <w:r w:rsidRPr="001C60FC">
        <w:rPr>
          <w:rStyle w:val="a3"/>
          <w:b w:val="0"/>
          <w:bCs w:val="0"/>
          <w:sz w:val="20"/>
          <w:szCs w:val="28"/>
        </w:rPr>
        <w:br w:type="page"/>
      </w:r>
    </w:p>
    <w:p w:rsidR="00704BEC" w:rsidRPr="001C60FC" w:rsidRDefault="00704BEC" w:rsidP="00704B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04BEC" w:rsidRPr="001C60FC" w:rsidRDefault="00704BEC" w:rsidP="00704BE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C60FC">
        <w:rPr>
          <w:sz w:val="28"/>
          <w:szCs w:val="28"/>
        </w:rPr>
        <w:t xml:space="preserve"> администрации</w:t>
      </w:r>
    </w:p>
    <w:p w:rsidR="00704BEC" w:rsidRPr="001C60FC" w:rsidRDefault="00704BEC" w:rsidP="00704BEC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C60FC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</w:t>
      </w:r>
    </w:p>
    <w:p w:rsidR="00704BEC" w:rsidRPr="001C60FC" w:rsidRDefault="00704BEC" w:rsidP="00704BEC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0FC">
        <w:rPr>
          <w:rFonts w:ascii="Times New Roman" w:eastAsia="Calibri" w:hAnsi="Times New Roman" w:cs="Times New Roman"/>
          <w:b w:val="0"/>
          <w:sz w:val="28"/>
          <w:szCs w:val="28"/>
        </w:rPr>
        <w:t>«Балейский район»</w:t>
      </w:r>
    </w:p>
    <w:p w:rsidR="00704BEC" w:rsidRPr="001C60FC" w:rsidRDefault="00704BEC" w:rsidP="00704BE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1399C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61399C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2024 </w:t>
      </w:r>
      <w:r w:rsidRPr="001C60FC">
        <w:rPr>
          <w:sz w:val="28"/>
          <w:szCs w:val="28"/>
        </w:rPr>
        <w:t xml:space="preserve">г. № </w:t>
      </w:r>
      <w:r w:rsidR="0061399C">
        <w:rPr>
          <w:sz w:val="28"/>
          <w:szCs w:val="28"/>
        </w:rPr>
        <w:t>171</w:t>
      </w:r>
    </w:p>
    <w:p w:rsidR="00704BEC" w:rsidRDefault="00704BEC" w:rsidP="00F46D30">
      <w:pPr>
        <w:jc w:val="right"/>
        <w:rPr>
          <w:sz w:val="28"/>
          <w:szCs w:val="28"/>
        </w:rPr>
      </w:pPr>
    </w:p>
    <w:p w:rsidR="00704BEC" w:rsidRDefault="00704BEC" w:rsidP="00F46D30">
      <w:pPr>
        <w:jc w:val="right"/>
        <w:rPr>
          <w:sz w:val="28"/>
          <w:szCs w:val="28"/>
        </w:rPr>
      </w:pPr>
    </w:p>
    <w:p w:rsidR="00704BEC" w:rsidRPr="00704BEC" w:rsidRDefault="00704BEC" w:rsidP="00704BEC">
      <w:pPr>
        <w:jc w:val="center"/>
        <w:rPr>
          <w:b/>
          <w:sz w:val="28"/>
          <w:szCs w:val="28"/>
        </w:rPr>
      </w:pPr>
      <w:r w:rsidRPr="00704BEC">
        <w:rPr>
          <w:b/>
          <w:sz w:val="28"/>
          <w:szCs w:val="28"/>
        </w:rPr>
        <w:t>СОСТАВ</w:t>
      </w:r>
    </w:p>
    <w:p w:rsidR="00704BEC" w:rsidRPr="009C1C7A" w:rsidRDefault="00704BEC" w:rsidP="00704BEC">
      <w:pPr>
        <w:jc w:val="center"/>
        <w:rPr>
          <w:b/>
          <w:sz w:val="28"/>
          <w:szCs w:val="28"/>
        </w:rPr>
      </w:pPr>
      <w:r w:rsidRPr="00704BEC">
        <w:rPr>
          <w:b/>
          <w:sz w:val="28"/>
          <w:szCs w:val="28"/>
        </w:rPr>
        <w:t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704BEC" w:rsidRDefault="00704BEC" w:rsidP="00704BEC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7512" w:rsidRPr="00625854" w:rsidTr="00B27512">
        <w:tc>
          <w:tcPr>
            <w:tcW w:w="4785" w:type="dxa"/>
          </w:tcPr>
          <w:p w:rsidR="00B27512" w:rsidRPr="00625854" w:rsidRDefault="00B27512" w:rsidP="00704BEC">
            <w:pPr>
              <w:jc w:val="center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</w:rPr>
              <w:t>Соловьева</w:t>
            </w:r>
            <w:r w:rsidR="009C1C7A" w:rsidRPr="00625854">
              <w:rPr>
                <w:sz w:val="27"/>
                <w:szCs w:val="27"/>
              </w:rPr>
              <w:t xml:space="preserve"> Татьяна Робертовна</w:t>
            </w:r>
            <w:r w:rsidRPr="00625854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6" w:type="dxa"/>
          </w:tcPr>
          <w:p w:rsidR="00B27512" w:rsidRPr="00625854" w:rsidRDefault="009C1C7A" w:rsidP="009C1C7A">
            <w:pPr>
              <w:jc w:val="both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</w:rPr>
              <w:t xml:space="preserve">Председатель Комиссии - заместитель главы муниципального района «Балейский Район» по социальным вопросам </w:t>
            </w:r>
          </w:p>
        </w:tc>
      </w:tr>
      <w:tr w:rsidR="00B27512" w:rsidRPr="00625854" w:rsidTr="00B27512">
        <w:tc>
          <w:tcPr>
            <w:tcW w:w="4785" w:type="dxa"/>
          </w:tcPr>
          <w:p w:rsidR="00B27512" w:rsidRPr="00625854" w:rsidRDefault="00B27512" w:rsidP="00704BEC">
            <w:pPr>
              <w:jc w:val="center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</w:rPr>
              <w:t>Ваулина</w:t>
            </w:r>
            <w:r w:rsidR="009C1C7A" w:rsidRPr="00625854">
              <w:rPr>
                <w:sz w:val="27"/>
                <w:szCs w:val="27"/>
              </w:rPr>
              <w:t xml:space="preserve"> Надежда Александровна</w:t>
            </w:r>
          </w:p>
        </w:tc>
        <w:tc>
          <w:tcPr>
            <w:tcW w:w="4786" w:type="dxa"/>
          </w:tcPr>
          <w:p w:rsidR="00B27512" w:rsidRPr="00625854" w:rsidRDefault="009C1C7A" w:rsidP="009C1C7A">
            <w:pPr>
              <w:jc w:val="both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  <w:lang w:eastAsia="en-US"/>
              </w:rPr>
              <w:t xml:space="preserve">заместитель председателя Комиссии - заместитель главы муниципального района «Балейский район», начальник отдела экономики администрации муниципального района «Балейский район»  </w:t>
            </w:r>
          </w:p>
        </w:tc>
      </w:tr>
      <w:tr w:rsidR="00B27512" w:rsidRPr="00625854" w:rsidTr="00B27512">
        <w:tc>
          <w:tcPr>
            <w:tcW w:w="4785" w:type="dxa"/>
          </w:tcPr>
          <w:p w:rsidR="00B27512" w:rsidRPr="00625854" w:rsidRDefault="00B27512" w:rsidP="00704BEC">
            <w:pPr>
              <w:jc w:val="center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</w:rPr>
              <w:t>Огнева</w:t>
            </w:r>
            <w:r w:rsidR="009C1C7A" w:rsidRPr="00625854">
              <w:rPr>
                <w:sz w:val="27"/>
                <w:szCs w:val="27"/>
              </w:rPr>
              <w:t xml:space="preserve"> Марина Николаевна</w:t>
            </w:r>
          </w:p>
        </w:tc>
        <w:tc>
          <w:tcPr>
            <w:tcW w:w="4786" w:type="dxa"/>
          </w:tcPr>
          <w:p w:rsidR="00B27512" w:rsidRPr="00625854" w:rsidRDefault="009C1C7A" w:rsidP="009C1C7A">
            <w:pPr>
              <w:jc w:val="both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</w:rPr>
              <w:t xml:space="preserve">Член Комиссии – </w:t>
            </w:r>
            <w:proofErr w:type="spellStart"/>
            <w:r w:rsidRPr="00625854">
              <w:rPr>
                <w:sz w:val="27"/>
                <w:szCs w:val="27"/>
              </w:rPr>
              <w:t>и.о</w:t>
            </w:r>
            <w:proofErr w:type="spellEnd"/>
            <w:r w:rsidRPr="00625854">
              <w:rPr>
                <w:sz w:val="27"/>
                <w:szCs w:val="27"/>
              </w:rPr>
              <w:t xml:space="preserve">. начальника отдела по вопросам строительства и ЖКХ </w:t>
            </w:r>
            <w:r w:rsidRPr="00625854">
              <w:rPr>
                <w:sz w:val="27"/>
                <w:szCs w:val="27"/>
                <w:lang w:eastAsia="en-US"/>
              </w:rPr>
              <w:t xml:space="preserve">администрации муниципального района «Балейский район»  </w:t>
            </w:r>
          </w:p>
        </w:tc>
      </w:tr>
      <w:tr w:rsidR="00B27512" w:rsidRPr="00625854" w:rsidTr="00B27512">
        <w:tc>
          <w:tcPr>
            <w:tcW w:w="4785" w:type="dxa"/>
          </w:tcPr>
          <w:p w:rsidR="00B27512" w:rsidRPr="00625854" w:rsidRDefault="00B27512" w:rsidP="00704BEC">
            <w:pPr>
              <w:jc w:val="center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</w:rPr>
              <w:t>Винтер</w:t>
            </w:r>
            <w:r w:rsidR="00625854">
              <w:rPr>
                <w:sz w:val="27"/>
                <w:szCs w:val="27"/>
              </w:rPr>
              <w:t xml:space="preserve"> Алексей Сергеевич</w:t>
            </w:r>
          </w:p>
        </w:tc>
        <w:tc>
          <w:tcPr>
            <w:tcW w:w="4786" w:type="dxa"/>
          </w:tcPr>
          <w:p w:rsidR="00B27512" w:rsidRPr="00625854" w:rsidRDefault="009C1C7A" w:rsidP="009C1C7A">
            <w:pPr>
              <w:jc w:val="both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</w:rPr>
              <w:t xml:space="preserve">Член Комиссии – главный специалист по ГО и ЧС </w:t>
            </w:r>
            <w:r w:rsidRPr="00625854">
              <w:rPr>
                <w:sz w:val="27"/>
                <w:szCs w:val="27"/>
                <w:lang w:eastAsia="en-US"/>
              </w:rPr>
              <w:t xml:space="preserve">администрации муниципального района  «Балейский район»  </w:t>
            </w:r>
          </w:p>
        </w:tc>
      </w:tr>
      <w:tr w:rsidR="00B27512" w:rsidRPr="00625854" w:rsidTr="00B27512">
        <w:tc>
          <w:tcPr>
            <w:tcW w:w="4785" w:type="dxa"/>
          </w:tcPr>
          <w:p w:rsidR="00B27512" w:rsidRPr="00625854" w:rsidRDefault="00B27512" w:rsidP="00704BEC">
            <w:pPr>
              <w:jc w:val="center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</w:rPr>
              <w:t>Севостьянов</w:t>
            </w:r>
            <w:r w:rsidR="009C1C7A" w:rsidRPr="00625854">
              <w:rPr>
                <w:sz w:val="27"/>
                <w:szCs w:val="27"/>
              </w:rPr>
              <w:t xml:space="preserve"> Але</w:t>
            </w:r>
            <w:r w:rsidR="00625854">
              <w:rPr>
                <w:sz w:val="27"/>
                <w:szCs w:val="27"/>
              </w:rPr>
              <w:t>к</w:t>
            </w:r>
            <w:r w:rsidR="009C1C7A" w:rsidRPr="00625854">
              <w:rPr>
                <w:sz w:val="27"/>
                <w:szCs w:val="27"/>
              </w:rPr>
              <w:t>сандр Сергеевич</w:t>
            </w:r>
          </w:p>
        </w:tc>
        <w:tc>
          <w:tcPr>
            <w:tcW w:w="4786" w:type="dxa"/>
          </w:tcPr>
          <w:p w:rsidR="00B27512" w:rsidRPr="00625854" w:rsidRDefault="009C1C7A" w:rsidP="00625854">
            <w:pPr>
              <w:jc w:val="both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</w:rPr>
              <w:t xml:space="preserve">Член Комиссии - Консультант по юридическим вопросам </w:t>
            </w:r>
            <w:r w:rsidRPr="00625854">
              <w:rPr>
                <w:sz w:val="27"/>
                <w:szCs w:val="27"/>
                <w:lang w:eastAsia="en-US"/>
              </w:rPr>
              <w:t xml:space="preserve">администрации муниципального района  «Балейский район»  </w:t>
            </w:r>
          </w:p>
        </w:tc>
      </w:tr>
      <w:tr w:rsidR="00B27512" w:rsidRPr="00625854" w:rsidTr="00B27512">
        <w:tc>
          <w:tcPr>
            <w:tcW w:w="4785" w:type="dxa"/>
          </w:tcPr>
          <w:p w:rsidR="00B27512" w:rsidRPr="00625854" w:rsidRDefault="00B27512" w:rsidP="00704BEC">
            <w:pPr>
              <w:jc w:val="center"/>
              <w:rPr>
                <w:sz w:val="27"/>
                <w:szCs w:val="27"/>
              </w:rPr>
            </w:pPr>
            <w:proofErr w:type="spellStart"/>
            <w:r w:rsidRPr="00625854">
              <w:rPr>
                <w:sz w:val="27"/>
                <w:szCs w:val="27"/>
              </w:rPr>
              <w:t>Зайчук</w:t>
            </w:r>
            <w:proofErr w:type="spellEnd"/>
            <w:r w:rsidR="009C1C7A" w:rsidRPr="00625854">
              <w:rPr>
                <w:sz w:val="27"/>
                <w:szCs w:val="27"/>
              </w:rPr>
              <w:t xml:space="preserve"> Светлана Борисовна</w:t>
            </w:r>
          </w:p>
        </w:tc>
        <w:tc>
          <w:tcPr>
            <w:tcW w:w="4786" w:type="dxa"/>
          </w:tcPr>
          <w:p w:rsidR="00B27512" w:rsidRPr="00625854" w:rsidRDefault="009C1C7A" w:rsidP="00625854">
            <w:pPr>
              <w:jc w:val="both"/>
              <w:rPr>
                <w:sz w:val="27"/>
                <w:szCs w:val="27"/>
              </w:rPr>
            </w:pPr>
            <w:r w:rsidRPr="00625854">
              <w:rPr>
                <w:sz w:val="27"/>
                <w:szCs w:val="27"/>
              </w:rPr>
              <w:t xml:space="preserve">Член Комиссии </w:t>
            </w:r>
            <w:r w:rsidR="00625854" w:rsidRPr="00625854">
              <w:rPr>
                <w:sz w:val="27"/>
                <w:szCs w:val="27"/>
              </w:rPr>
              <w:t>–</w:t>
            </w:r>
            <w:r w:rsidRPr="00625854">
              <w:rPr>
                <w:sz w:val="27"/>
                <w:szCs w:val="27"/>
              </w:rPr>
              <w:t xml:space="preserve"> </w:t>
            </w:r>
            <w:r w:rsidR="00625854" w:rsidRPr="00625854">
              <w:rPr>
                <w:sz w:val="27"/>
                <w:szCs w:val="27"/>
              </w:rPr>
              <w:t xml:space="preserve">начальник </w:t>
            </w:r>
            <w:proofErr w:type="spellStart"/>
            <w:r w:rsidR="00625854" w:rsidRPr="00625854">
              <w:rPr>
                <w:color w:val="333333"/>
                <w:sz w:val="27"/>
                <w:szCs w:val="27"/>
                <w:shd w:val="clear" w:color="auto" w:fill="FFFFFF"/>
              </w:rPr>
              <w:t>Балейского</w:t>
            </w:r>
            <w:proofErr w:type="spellEnd"/>
            <w:r w:rsidR="00625854" w:rsidRPr="00625854">
              <w:rPr>
                <w:color w:val="333333"/>
                <w:sz w:val="27"/>
                <w:szCs w:val="27"/>
                <w:shd w:val="clear" w:color="auto" w:fill="FFFFFF"/>
              </w:rPr>
              <w:t xml:space="preserve"> отдела Государственного казенного учреждения «Краевой центр социальной защиты населения» Забайкальского края (Балейский отдел ГКУ «КЦСЗН» Забайкальского края)</w:t>
            </w:r>
          </w:p>
        </w:tc>
      </w:tr>
    </w:tbl>
    <w:p w:rsidR="00704BEC" w:rsidRPr="00625854" w:rsidRDefault="00704BEC" w:rsidP="00704BEC">
      <w:pPr>
        <w:jc w:val="center"/>
        <w:rPr>
          <w:sz w:val="27"/>
          <w:szCs w:val="27"/>
        </w:rPr>
      </w:pPr>
    </w:p>
    <w:p w:rsidR="00704BEC" w:rsidRDefault="00704BEC" w:rsidP="00704BEC">
      <w:pPr>
        <w:jc w:val="center"/>
        <w:rPr>
          <w:sz w:val="28"/>
          <w:szCs w:val="28"/>
        </w:rPr>
      </w:pPr>
    </w:p>
    <w:p w:rsidR="00704BEC" w:rsidRDefault="00704BEC" w:rsidP="00704BEC">
      <w:pPr>
        <w:jc w:val="center"/>
        <w:rPr>
          <w:sz w:val="28"/>
          <w:szCs w:val="28"/>
        </w:rPr>
        <w:sectPr w:rsidR="00704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_______________________________________________</w:t>
      </w:r>
    </w:p>
    <w:p w:rsidR="00F46D30" w:rsidRPr="001C60FC" w:rsidRDefault="00704BEC" w:rsidP="00F46D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46D30" w:rsidRPr="001C60FC" w:rsidRDefault="00704BEC" w:rsidP="00F46D3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46D30" w:rsidRPr="001C60FC">
        <w:rPr>
          <w:sz w:val="28"/>
          <w:szCs w:val="28"/>
        </w:rPr>
        <w:t xml:space="preserve"> администрации</w:t>
      </w:r>
    </w:p>
    <w:p w:rsidR="00F46D30" w:rsidRPr="001C60FC" w:rsidRDefault="00F46D30" w:rsidP="00F46D30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C60FC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</w:t>
      </w:r>
    </w:p>
    <w:p w:rsidR="00F46D30" w:rsidRPr="001C60FC" w:rsidRDefault="00F46D30" w:rsidP="00F46D30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0FC">
        <w:rPr>
          <w:rFonts w:ascii="Times New Roman" w:eastAsia="Calibri" w:hAnsi="Times New Roman" w:cs="Times New Roman"/>
          <w:b w:val="0"/>
          <w:sz w:val="28"/>
          <w:szCs w:val="28"/>
        </w:rPr>
        <w:t>«Балейский район»</w:t>
      </w:r>
    </w:p>
    <w:p w:rsidR="0061399C" w:rsidRPr="001C60FC" w:rsidRDefault="0061399C" w:rsidP="006139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«25» марта 2024 </w:t>
      </w:r>
      <w:r w:rsidRPr="001C60FC">
        <w:rPr>
          <w:sz w:val="28"/>
          <w:szCs w:val="28"/>
        </w:rPr>
        <w:t xml:space="preserve">г. № </w:t>
      </w:r>
      <w:r>
        <w:rPr>
          <w:sz w:val="28"/>
          <w:szCs w:val="28"/>
        </w:rPr>
        <w:t>171</w:t>
      </w:r>
    </w:p>
    <w:p w:rsidR="00F46D30" w:rsidRPr="001C60FC" w:rsidRDefault="00F46D30" w:rsidP="00F46D30">
      <w:pPr>
        <w:rPr>
          <w:sz w:val="28"/>
          <w:szCs w:val="28"/>
        </w:rPr>
      </w:pPr>
    </w:p>
    <w:p w:rsidR="00F46D30" w:rsidRDefault="00F46D30" w:rsidP="00F46D30">
      <w:pPr>
        <w:rPr>
          <w:sz w:val="28"/>
          <w:szCs w:val="28"/>
        </w:rPr>
      </w:pPr>
    </w:p>
    <w:p w:rsidR="001C60FC" w:rsidRDefault="001C60FC" w:rsidP="00F46D30">
      <w:pPr>
        <w:rPr>
          <w:sz w:val="28"/>
          <w:szCs w:val="28"/>
        </w:rPr>
      </w:pPr>
    </w:p>
    <w:p w:rsidR="001C60FC" w:rsidRDefault="001C60FC" w:rsidP="00F46D30">
      <w:pPr>
        <w:rPr>
          <w:sz w:val="28"/>
          <w:szCs w:val="28"/>
        </w:rPr>
      </w:pPr>
    </w:p>
    <w:p w:rsidR="00494A68" w:rsidRDefault="00494A68" w:rsidP="00F46D30">
      <w:pPr>
        <w:rPr>
          <w:sz w:val="28"/>
          <w:szCs w:val="28"/>
        </w:rPr>
      </w:pPr>
    </w:p>
    <w:p w:rsidR="001C60FC" w:rsidRPr="001C60FC" w:rsidRDefault="001C60FC" w:rsidP="00F46D30">
      <w:pPr>
        <w:rPr>
          <w:sz w:val="28"/>
          <w:szCs w:val="28"/>
        </w:rPr>
      </w:pPr>
    </w:p>
    <w:p w:rsidR="001C60FC" w:rsidRDefault="001C60FC" w:rsidP="00F46D30">
      <w:pPr>
        <w:jc w:val="center"/>
        <w:rPr>
          <w:b/>
          <w:bCs/>
          <w:sz w:val="28"/>
          <w:szCs w:val="28"/>
        </w:rPr>
      </w:pPr>
      <w:r w:rsidRPr="001C60FC">
        <w:rPr>
          <w:b/>
          <w:bCs/>
          <w:sz w:val="28"/>
          <w:szCs w:val="28"/>
        </w:rPr>
        <w:t>ПОЛОЖЕНИЕ</w:t>
      </w:r>
    </w:p>
    <w:p w:rsidR="00F46D30" w:rsidRPr="001C60FC" w:rsidRDefault="00F46D30" w:rsidP="00F46D30">
      <w:pPr>
        <w:jc w:val="center"/>
        <w:rPr>
          <w:b/>
          <w:bCs/>
          <w:sz w:val="28"/>
          <w:szCs w:val="28"/>
        </w:rPr>
      </w:pPr>
      <w:r w:rsidRPr="001C60FC">
        <w:rPr>
          <w:b/>
          <w:bCs/>
          <w:sz w:val="28"/>
          <w:szCs w:val="28"/>
        </w:rPr>
        <w:t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F46D30" w:rsidRPr="001C60FC" w:rsidRDefault="00F46D30" w:rsidP="00F46D30">
      <w:pPr>
        <w:jc w:val="center"/>
        <w:rPr>
          <w:b/>
          <w:sz w:val="28"/>
          <w:szCs w:val="28"/>
        </w:rPr>
      </w:pPr>
    </w:p>
    <w:p w:rsidR="00F46D30" w:rsidRPr="001C60FC" w:rsidRDefault="00F46D30" w:rsidP="00F46D30">
      <w:pPr>
        <w:pStyle w:val="a6"/>
        <w:numPr>
          <w:ilvl w:val="1"/>
          <w:numId w:val="1"/>
        </w:numPr>
        <w:tabs>
          <w:tab w:val="left" w:pos="3628"/>
        </w:tabs>
        <w:kinsoku w:val="0"/>
        <w:overflowPunct w:val="0"/>
        <w:spacing w:before="0"/>
        <w:ind w:left="0" w:hanging="283"/>
        <w:jc w:val="center"/>
        <w:rPr>
          <w:b/>
          <w:bCs/>
          <w:sz w:val="28"/>
          <w:szCs w:val="28"/>
        </w:rPr>
      </w:pPr>
      <w:r w:rsidRPr="001C60FC">
        <w:rPr>
          <w:b/>
          <w:bCs/>
          <w:sz w:val="28"/>
          <w:szCs w:val="28"/>
        </w:rPr>
        <w:t>Общие</w:t>
      </w:r>
      <w:r w:rsidRPr="001C60FC">
        <w:rPr>
          <w:b/>
          <w:bCs/>
          <w:spacing w:val="29"/>
          <w:sz w:val="28"/>
          <w:szCs w:val="28"/>
        </w:rPr>
        <w:t xml:space="preserve"> </w:t>
      </w:r>
      <w:r w:rsidRPr="001C60FC">
        <w:rPr>
          <w:b/>
          <w:bCs/>
          <w:sz w:val="28"/>
          <w:szCs w:val="28"/>
        </w:rPr>
        <w:t>положения</w:t>
      </w:r>
    </w:p>
    <w:p w:rsidR="00F46D30" w:rsidRPr="001C60FC" w:rsidRDefault="00F46D30" w:rsidP="00F46D30">
      <w:pPr>
        <w:pStyle w:val="a6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proofErr w:type="gramStart"/>
      <w:r w:rsidRPr="001C60FC">
        <w:rPr>
          <w:sz w:val="28"/>
          <w:szCs w:val="28"/>
        </w:rPr>
        <w:t xml:space="preserve"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на территории </w:t>
      </w:r>
      <w:r w:rsidRPr="001C60FC">
        <w:rPr>
          <w:rFonts w:eastAsia="Calibri"/>
          <w:sz w:val="28"/>
          <w:szCs w:val="28"/>
        </w:rPr>
        <w:t xml:space="preserve">муниципального района «Балейский район» </w:t>
      </w:r>
      <w:r w:rsidRPr="001C60FC">
        <w:rPr>
          <w:sz w:val="28"/>
          <w:szCs w:val="28"/>
        </w:rPr>
        <w:t>(далее - Комиссия) является совещательным органом, созданным в целях осуществления полномочий, определенных Федеральным законом от 21 декабря 1994 г. № 68-ФЗ «О защите населения и территорий от чрезвычайных</w:t>
      </w:r>
      <w:proofErr w:type="gramEnd"/>
      <w:r w:rsidRPr="001C60FC">
        <w:rPr>
          <w:sz w:val="28"/>
          <w:szCs w:val="28"/>
        </w:rPr>
        <w:t xml:space="preserve"> ситуаций природного и техногенного характера» при возникновении чрезвычайной ситуации на территории </w:t>
      </w:r>
      <w:r w:rsidRPr="001C60FC">
        <w:rPr>
          <w:rFonts w:eastAsia="Calibri"/>
          <w:sz w:val="28"/>
          <w:szCs w:val="28"/>
        </w:rPr>
        <w:t>муниципального района «Балейский район»</w:t>
      </w:r>
      <w:r w:rsidRPr="001C60FC">
        <w:rPr>
          <w:sz w:val="28"/>
          <w:szCs w:val="28"/>
        </w:rPr>
        <w:t xml:space="preserve">. </w:t>
      </w:r>
    </w:p>
    <w:p w:rsidR="00F46D30" w:rsidRPr="001C60FC" w:rsidRDefault="00F46D30" w:rsidP="00F46D30">
      <w:pPr>
        <w:pStyle w:val="a6"/>
        <w:numPr>
          <w:ilvl w:val="1"/>
          <w:numId w:val="2"/>
        </w:numPr>
        <w:tabs>
          <w:tab w:val="left" w:pos="129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proofErr w:type="gramStart"/>
      <w:r w:rsidRPr="001C60FC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Забайкальского края, администрации </w:t>
      </w:r>
      <w:r w:rsidRPr="001C60FC">
        <w:rPr>
          <w:rFonts w:eastAsia="Calibri"/>
          <w:sz w:val="28"/>
          <w:szCs w:val="28"/>
        </w:rPr>
        <w:t>муниципального района «Балейский район»</w:t>
      </w:r>
      <w:r w:rsidRPr="001C60FC">
        <w:rPr>
          <w:sz w:val="28"/>
          <w:szCs w:val="28"/>
        </w:rPr>
        <w:t>, методическими рекомендациями по порядку подготовки  списков  граждан, нуждающихся в получении единовременной материальной помощи, финансовой 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</w:t>
      </w:r>
      <w:proofErr w:type="gramEnd"/>
      <w:r w:rsidRPr="001C60FC">
        <w:rPr>
          <w:sz w:val="28"/>
          <w:szCs w:val="28"/>
        </w:rPr>
        <w:t xml:space="preserve">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МЧС России 3 марта 2022 г. № 2-4-71-7-11 и настоящим Положением.</w:t>
      </w:r>
    </w:p>
    <w:p w:rsidR="00F46D30" w:rsidRPr="001C60FC" w:rsidRDefault="00F46D30" w:rsidP="00F46D30">
      <w:pPr>
        <w:pStyle w:val="a6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Исполнение обязанностей секретаря Комиссии возлагается на члена Комиссии по решению председателя</w:t>
      </w:r>
      <w:r w:rsidRPr="001C60FC">
        <w:rPr>
          <w:spacing w:val="-2"/>
          <w:sz w:val="28"/>
          <w:szCs w:val="28"/>
        </w:rPr>
        <w:t xml:space="preserve"> </w:t>
      </w:r>
      <w:r w:rsidRPr="001C60FC">
        <w:rPr>
          <w:sz w:val="28"/>
          <w:szCs w:val="28"/>
        </w:rPr>
        <w:t>комиссии.</w:t>
      </w:r>
    </w:p>
    <w:p w:rsidR="00F46D30" w:rsidRPr="001C60FC" w:rsidRDefault="00F46D30" w:rsidP="00F46D30">
      <w:pPr>
        <w:pStyle w:val="a6"/>
        <w:tabs>
          <w:tab w:val="left" w:pos="1301"/>
        </w:tabs>
        <w:kinsoku w:val="0"/>
        <w:overflowPunct w:val="0"/>
        <w:spacing w:before="0"/>
        <w:ind w:left="0" w:firstLine="0"/>
        <w:rPr>
          <w:color w:val="000000"/>
          <w:sz w:val="28"/>
          <w:szCs w:val="28"/>
        </w:rPr>
      </w:pPr>
    </w:p>
    <w:p w:rsidR="00F46D30" w:rsidRPr="001C60FC" w:rsidRDefault="00F46D30" w:rsidP="00F46D30">
      <w:pPr>
        <w:pStyle w:val="a6"/>
        <w:numPr>
          <w:ilvl w:val="1"/>
          <w:numId w:val="1"/>
        </w:numPr>
        <w:tabs>
          <w:tab w:val="left" w:pos="3546"/>
        </w:tabs>
        <w:kinsoku w:val="0"/>
        <w:overflowPunct w:val="0"/>
        <w:spacing w:before="14"/>
        <w:ind w:left="0" w:hanging="285"/>
        <w:jc w:val="center"/>
        <w:rPr>
          <w:b/>
          <w:bCs/>
          <w:w w:val="105"/>
          <w:sz w:val="28"/>
          <w:szCs w:val="28"/>
        </w:rPr>
      </w:pPr>
      <w:r w:rsidRPr="001C60FC">
        <w:rPr>
          <w:b/>
          <w:bCs/>
          <w:w w:val="105"/>
          <w:sz w:val="28"/>
          <w:szCs w:val="28"/>
        </w:rPr>
        <w:lastRenderedPageBreak/>
        <w:t>Функции</w:t>
      </w:r>
      <w:r w:rsidRPr="001C60FC">
        <w:rPr>
          <w:b/>
          <w:bCs/>
          <w:spacing w:val="17"/>
          <w:w w:val="105"/>
          <w:sz w:val="28"/>
          <w:szCs w:val="28"/>
        </w:rPr>
        <w:t xml:space="preserve"> </w:t>
      </w:r>
      <w:r w:rsidRPr="001C60FC">
        <w:rPr>
          <w:b/>
          <w:bCs/>
          <w:w w:val="105"/>
          <w:sz w:val="28"/>
          <w:szCs w:val="28"/>
        </w:rPr>
        <w:t>Комиссии</w:t>
      </w:r>
    </w:p>
    <w:p w:rsidR="00F46D30" w:rsidRPr="001C60FC" w:rsidRDefault="00F46D30" w:rsidP="00F46D30">
      <w:pPr>
        <w:pStyle w:val="a6"/>
        <w:numPr>
          <w:ilvl w:val="1"/>
          <w:numId w:val="4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Основными функциями Комиссии</w:t>
      </w:r>
      <w:r w:rsidRPr="001C60FC">
        <w:rPr>
          <w:spacing w:val="60"/>
          <w:sz w:val="28"/>
          <w:szCs w:val="28"/>
        </w:rPr>
        <w:t xml:space="preserve"> </w:t>
      </w:r>
      <w:r w:rsidRPr="001C60FC">
        <w:rPr>
          <w:sz w:val="28"/>
          <w:szCs w:val="28"/>
        </w:rPr>
        <w:t>являются: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Pr="001C60FC">
        <w:rPr>
          <w:rFonts w:eastAsia="Calibri"/>
          <w:sz w:val="28"/>
          <w:szCs w:val="28"/>
        </w:rPr>
        <w:t>муниципального района «Балейский район»</w:t>
      </w:r>
      <w:r w:rsidRPr="001C60FC">
        <w:rPr>
          <w:sz w:val="28"/>
          <w:szCs w:val="28"/>
        </w:rPr>
        <w:t>, при введении режима чрезвычайной ситуации;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 xml:space="preserve">установление </w:t>
      </w:r>
      <w:proofErr w:type="gramStart"/>
      <w:r w:rsidRPr="001C60FC">
        <w:rPr>
          <w:sz w:val="28"/>
          <w:szCs w:val="28"/>
        </w:rPr>
        <w:t>факта нарушения условий жизнедеятельности граждан</w:t>
      </w:r>
      <w:proofErr w:type="gramEnd"/>
      <w:r w:rsidRPr="001C60FC">
        <w:rPr>
          <w:sz w:val="28"/>
          <w:szCs w:val="28"/>
        </w:rPr>
        <w:t xml:space="preserve"> в результате чрезвычайной</w:t>
      </w:r>
      <w:r w:rsidRPr="001C60FC">
        <w:rPr>
          <w:spacing w:val="58"/>
          <w:sz w:val="28"/>
          <w:szCs w:val="28"/>
        </w:rPr>
        <w:t xml:space="preserve"> </w:t>
      </w:r>
      <w:r w:rsidRPr="001C60FC">
        <w:rPr>
          <w:sz w:val="28"/>
          <w:szCs w:val="28"/>
        </w:rPr>
        <w:t>ситуации;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установление факта утраты гражданами имущества первой необходимости в результате чрезвычайной</w:t>
      </w:r>
      <w:r w:rsidRPr="001C60FC">
        <w:rPr>
          <w:spacing w:val="-3"/>
          <w:sz w:val="28"/>
          <w:szCs w:val="28"/>
        </w:rPr>
        <w:t xml:space="preserve"> </w:t>
      </w:r>
      <w:r w:rsidRPr="001C60FC">
        <w:rPr>
          <w:sz w:val="28"/>
          <w:szCs w:val="28"/>
        </w:rPr>
        <w:t>ситуации.</w:t>
      </w:r>
    </w:p>
    <w:p w:rsidR="00F46D30" w:rsidRPr="001C60FC" w:rsidRDefault="00F46D30" w:rsidP="00F46D30">
      <w:pPr>
        <w:pStyle w:val="a6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Факт проживания граждан от 14 лет и старше в жилых помещениях, которые попали в зону чрезвычайной ситуации, при введении режима чрезвычайной ситуации, устанавливается решением Комиссии на основании следующих</w:t>
      </w:r>
      <w:r w:rsidRPr="001C60FC">
        <w:rPr>
          <w:spacing w:val="45"/>
          <w:sz w:val="28"/>
          <w:szCs w:val="28"/>
        </w:rPr>
        <w:t xml:space="preserve"> </w:t>
      </w:r>
      <w:r w:rsidRPr="001C60FC">
        <w:rPr>
          <w:sz w:val="28"/>
          <w:szCs w:val="28"/>
        </w:rPr>
        <w:t>критериев: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</w:t>
      </w:r>
      <w:r w:rsidRPr="001C60FC">
        <w:rPr>
          <w:spacing w:val="44"/>
          <w:sz w:val="28"/>
          <w:szCs w:val="28"/>
        </w:rPr>
        <w:t xml:space="preserve"> </w:t>
      </w:r>
      <w:r w:rsidRPr="001C60FC">
        <w:rPr>
          <w:sz w:val="28"/>
          <w:szCs w:val="28"/>
        </w:rPr>
        <w:t>ситуации;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8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гражданин зарегистрирован по месту пребывания в жилом помещении, которое попало в зону чрезвычайной ситуации, при введении режима чрезвычайной</w:t>
      </w:r>
      <w:r w:rsidRPr="001C60FC">
        <w:rPr>
          <w:spacing w:val="44"/>
          <w:sz w:val="28"/>
          <w:szCs w:val="28"/>
        </w:rPr>
        <w:t xml:space="preserve"> </w:t>
      </w:r>
      <w:r w:rsidRPr="001C60FC">
        <w:rPr>
          <w:sz w:val="28"/>
          <w:szCs w:val="28"/>
        </w:rPr>
        <w:t>ситуации;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имеется договор аренды жилого помещения, которое попало в зону чрезвычайной</w:t>
      </w:r>
      <w:r w:rsidRPr="001C60FC">
        <w:rPr>
          <w:spacing w:val="35"/>
          <w:sz w:val="28"/>
          <w:szCs w:val="28"/>
        </w:rPr>
        <w:t xml:space="preserve"> </w:t>
      </w:r>
      <w:r w:rsidRPr="001C60FC">
        <w:rPr>
          <w:sz w:val="28"/>
          <w:szCs w:val="28"/>
        </w:rPr>
        <w:t>ситуации;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имеется договор социального найма жилого помещения, которое попало в зону чрезвычайной</w:t>
      </w:r>
      <w:r w:rsidRPr="001C60FC">
        <w:rPr>
          <w:spacing w:val="47"/>
          <w:sz w:val="28"/>
          <w:szCs w:val="28"/>
        </w:rPr>
        <w:t xml:space="preserve"> </w:t>
      </w:r>
      <w:r w:rsidRPr="001C60FC">
        <w:rPr>
          <w:sz w:val="28"/>
          <w:szCs w:val="28"/>
        </w:rPr>
        <w:t>ситуации;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 xml:space="preserve">имеется выписка из </w:t>
      </w:r>
      <w:proofErr w:type="spellStart"/>
      <w:r w:rsidRPr="001C60FC">
        <w:rPr>
          <w:sz w:val="28"/>
          <w:szCs w:val="28"/>
        </w:rPr>
        <w:t>похозяйственной</w:t>
      </w:r>
      <w:proofErr w:type="spellEnd"/>
      <w:r w:rsidRPr="001C60FC">
        <w:rPr>
          <w:sz w:val="28"/>
          <w:szCs w:val="28"/>
        </w:rPr>
        <w:t xml:space="preserve"> книги, справка о составе семьи;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имеются справки с места работы или учебы, справки медицинских организаций;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имеются документы, подтверждающие оказание медицинских, образовательных, социальных</w:t>
      </w:r>
      <w:r w:rsidRPr="001C60FC">
        <w:rPr>
          <w:spacing w:val="13"/>
          <w:sz w:val="28"/>
          <w:szCs w:val="28"/>
        </w:rPr>
        <w:t xml:space="preserve"> </w:t>
      </w:r>
      <w:r w:rsidRPr="001C60FC">
        <w:rPr>
          <w:sz w:val="28"/>
          <w:szCs w:val="28"/>
        </w:rPr>
        <w:t>услуг;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имеется информационная справка МВД РФ о проживании по указанному</w:t>
      </w:r>
      <w:r w:rsidRPr="001C60FC">
        <w:rPr>
          <w:spacing w:val="25"/>
          <w:sz w:val="28"/>
          <w:szCs w:val="28"/>
        </w:rPr>
        <w:t xml:space="preserve"> </w:t>
      </w:r>
      <w:r w:rsidRPr="001C60FC">
        <w:rPr>
          <w:sz w:val="28"/>
          <w:szCs w:val="28"/>
        </w:rPr>
        <w:t>адресу;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F46D30" w:rsidRPr="001C60FC" w:rsidRDefault="00F46D30" w:rsidP="00F46D30">
      <w:pPr>
        <w:pStyle w:val="a6"/>
        <w:numPr>
          <w:ilvl w:val="1"/>
          <w:numId w:val="4"/>
        </w:numPr>
        <w:tabs>
          <w:tab w:val="left" w:pos="1315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Факт</w:t>
      </w:r>
      <w:r w:rsidRPr="001C60FC">
        <w:rPr>
          <w:spacing w:val="-17"/>
          <w:sz w:val="28"/>
          <w:szCs w:val="28"/>
        </w:rPr>
        <w:t xml:space="preserve"> </w:t>
      </w:r>
      <w:r w:rsidRPr="001C60FC">
        <w:rPr>
          <w:sz w:val="28"/>
          <w:szCs w:val="28"/>
        </w:rPr>
        <w:t>проживания детей</w:t>
      </w:r>
      <w:r w:rsidRPr="001C60FC">
        <w:rPr>
          <w:spacing w:val="-14"/>
          <w:sz w:val="28"/>
          <w:szCs w:val="28"/>
        </w:rPr>
        <w:t xml:space="preserve"> </w:t>
      </w:r>
      <w:r w:rsidRPr="001C60FC">
        <w:rPr>
          <w:sz w:val="28"/>
          <w:szCs w:val="28"/>
        </w:rPr>
        <w:t>в</w:t>
      </w:r>
      <w:r w:rsidRPr="001C60FC">
        <w:rPr>
          <w:spacing w:val="-21"/>
          <w:sz w:val="28"/>
          <w:szCs w:val="28"/>
        </w:rPr>
        <w:t xml:space="preserve"> </w:t>
      </w:r>
      <w:r w:rsidRPr="001C60FC">
        <w:rPr>
          <w:sz w:val="28"/>
          <w:szCs w:val="28"/>
        </w:rPr>
        <w:t>возрасте</w:t>
      </w:r>
      <w:r w:rsidRPr="001C60FC">
        <w:rPr>
          <w:spacing w:val="-13"/>
          <w:sz w:val="28"/>
          <w:szCs w:val="28"/>
        </w:rPr>
        <w:t xml:space="preserve"> </w:t>
      </w:r>
      <w:r w:rsidRPr="001C60FC">
        <w:rPr>
          <w:sz w:val="28"/>
          <w:szCs w:val="28"/>
        </w:rPr>
        <w:t>до</w:t>
      </w:r>
      <w:r w:rsidRPr="001C60FC">
        <w:rPr>
          <w:spacing w:val="-22"/>
          <w:sz w:val="28"/>
          <w:szCs w:val="28"/>
        </w:rPr>
        <w:t xml:space="preserve"> </w:t>
      </w:r>
      <w:r w:rsidRPr="001C60FC">
        <w:rPr>
          <w:sz w:val="28"/>
          <w:szCs w:val="28"/>
        </w:rPr>
        <w:t>14</w:t>
      </w:r>
      <w:r w:rsidRPr="001C60FC">
        <w:rPr>
          <w:spacing w:val="-27"/>
          <w:sz w:val="28"/>
          <w:szCs w:val="28"/>
        </w:rPr>
        <w:t xml:space="preserve"> </w:t>
      </w:r>
      <w:r w:rsidRPr="001C60FC">
        <w:rPr>
          <w:sz w:val="28"/>
          <w:szCs w:val="28"/>
        </w:rPr>
        <w:t>лет</w:t>
      </w:r>
      <w:r w:rsidRPr="001C60FC">
        <w:rPr>
          <w:spacing w:val="-14"/>
          <w:sz w:val="28"/>
          <w:szCs w:val="28"/>
        </w:rPr>
        <w:t xml:space="preserve"> </w:t>
      </w:r>
      <w:r w:rsidRPr="001C60FC">
        <w:rPr>
          <w:sz w:val="28"/>
          <w:szCs w:val="28"/>
        </w:rPr>
        <w:t>в</w:t>
      </w:r>
      <w:r w:rsidRPr="001C60FC">
        <w:rPr>
          <w:spacing w:val="-26"/>
          <w:sz w:val="28"/>
          <w:szCs w:val="28"/>
        </w:rPr>
        <w:t xml:space="preserve"> </w:t>
      </w:r>
      <w:r w:rsidRPr="001C60FC">
        <w:rPr>
          <w:sz w:val="28"/>
          <w:szCs w:val="28"/>
        </w:rPr>
        <w:t>жилых</w:t>
      </w:r>
      <w:r w:rsidRPr="001C60FC">
        <w:rPr>
          <w:spacing w:val="-7"/>
          <w:sz w:val="28"/>
          <w:szCs w:val="28"/>
        </w:rPr>
        <w:t xml:space="preserve"> </w:t>
      </w:r>
      <w:r w:rsidRPr="001C60FC">
        <w:rPr>
          <w:sz w:val="28"/>
          <w:szCs w:val="28"/>
        </w:rPr>
        <w:t>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которым проживает ребенок.</w:t>
      </w:r>
    </w:p>
    <w:p w:rsidR="00F46D30" w:rsidRPr="001C60FC" w:rsidRDefault="00F46D30" w:rsidP="00F46D30">
      <w:pPr>
        <w:pStyle w:val="a6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F46D30" w:rsidRPr="001C60FC" w:rsidRDefault="00F46D30" w:rsidP="00F46D30">
      <w:pPr>
        <w:pStyle w:val="a6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lastRenderedPageBreak/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критериев: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100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невозможность проживания граждан в жилых</w:t>
      </w:r>
      <w:r w:rsidRPr="001C60FC">
        <w:rPr>
          <w:spacing w:val="-13"/>
          <w:sz w:val="28"/>
          <w:szCs w:val="28"/>
        </w:rPr>
        <w:t xml:space="preserve"> </w:t>
      </w:r>
      <w:r w:rsidRPr="001C60FC">
        <w:rPr>
          <w:sz w:val="28"/>
          <w:szCs w:val="28"/>
        </w:rPr>
        <w:t>помещениях;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100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</w:t>
      </w:r>
      <w:r w:rsidRPr="001C60FC">
        <w:rPr>
          <w:spacing w:val="14"/>
          <w:sz w:val="28"/>
          <w:szCs w:val="28"/>
        </w:rPr>
        <w:t xml:space="preserve"> </w:t>
      </w:r>
      <w:r w:rsidRPr="001C60FC">
        <w:rPr>
          <w:sz w:val="28"/>
          <w:szCs w:val="28"/>
        </w:rPr>
        <w:t>нарушены;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101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нарушение санитарно-эпидемиологического благополучия</w:t>
      </w:r>
      <w:r w:rsidRPr="001C60FC">
        <w:rPr>
          <w:spacing w:val="20"/>
          <w:sz w:val="28"/>
          <w:szCs w:val="28"/>
        </w:rPr>
        <w:t xml:space="preserve"> </w:t>
      </w:r>
      <w:r w:rsidRPr="001C60FC">
        <w:rPr>
          <w:sz w:val="28"/>
          <w:szCs w:val="28"/>
        </w:rPr>
        <w:t>граждан.</w:t>
      </w:r>
    </w:p>
    <w:p w:rsidR="00F46D30" w:rsidRPr="001C60FC" w:rsidRDefault="00F46D30" w:rsidP="00F46D30">
      <w:pPr>
        <w:pStyle w:val="a6"/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</w:t>
      </w:r>
      <w:r w:rsidRPr="001C60FC">
        <w:rPr>
          <w:spacing w:val="33"/>
          <w:sz w:val="28"/>
          <w:szCs w:val="28"/>
        </w:rPr>
        <w:t xml:space="preserve"> </w:t>
      </w:r>
      <w:r w:rsidRPr="001C60FC">
        <w:rPr>
          <w:sz w:val="28"/>
          <w:szCs w:val="28"/>
        </w:rPr>
        <w:t>помещениях.</w:t>
      </w:r>
    </w:p>
    <w:p w:rsidR="00F46D30" w:rsidRPr="001C60FC" w:rsidRDefault="00F46D30" w:rsidP="00F46D30">
      <w:pPr>
        <w:pStyle w:val="a6"/>
        <w:numPr>
          <w:ilvl w:val="1"/>
          <w:numId w:val="4"/>
        </w:numPr>
        <w:tabs>
          <w:tab w:val="left" w:pos="134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</w:t>
      </w:r>
      <w:r w:rsidRPr="001C60FC">
        <w:rPr>
          <w:spacing w:val="-47"/>
          <w:sz w:val="28"/>
          <w:szCs w:val="28"/>
        </w:rPr>
        <w:t xml:space="preserve"> </w:t>
      </w:r>
      <w:r w:rsidRPr="001C60FC">
        <w:rPr>
          <w:sz w:val="28"/>
          <w:szCs w:val="28"/>
        </w:rPr>
        <w:t>нем: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состояние здания</w:t>
      </w:r>
      <w:r w:rsidRPr="001C60FC">
        <w:rPr>
          <w:spacing w:val="31"/>
          <w:sz w:val="28"/>
          <w:szCs w:val="28"/>
        </w:rPr>
        <w:t xml:space="preserve"> </w:t>
      </w:r>
      <w:r w:rsidRPr="001C60FC">
        <w:rPr>
          <w:sz w:val="28"/>
          <w:szCs w:val="28"/>
        </w:rPr>
        <w:t>(помещения);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состояние теплоснабжения здания</w:t>
      </w:r>
      <w:r w:rsidRPr="001C60FC">
        <w:rPr>
          <w:spacing w:val="21"/>
          <w:sz w:val="28"/>
          <w:szCs w:val="28"/>
        </w:rPr>
        <w:t xml:space="preserve"> </w:t>
      </w:r>
      <w:r w:rsidRPr="001C60FC">
        <w:rPr>
          <w:sz w:val="28"/>
          <w:szCs w:val="28"/>
        </w:rPr>
        <w:t>(помещения);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состояние водоснабжения здания</w:t>
      </w:r>
      <w:r w:rsidRPr="001C60FC">
        <w:rPr>
          <w:spacing w:val="49"/>
          <w:sz w:val="28"/>
          <w:szCs w:val="28"/>
        </w:rPr>
        <w:t xml:space="preserve"> </w:t>
      </w:r>
      <w:r w:rsidRPr="001C60FC">
        <w:rPr>
          <w:sz w:val="28"/>
          <w:szCs w:val="28"/>
        </w:rPr>
        <w:t>(помещения);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1020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состояние электроснабжения здания</w:t>
      </w:r>
      <w:r w:rsidRPr="001C60FC">
        <w:rPr>
          <w:spacing w:val="15"/>
          <w:sz w:val="28"/>
          <w:szCs w:val="28"/>
        </w:rPr>
        <w:t xml:space="preserve"> </w:t>
      </w:r>
      <w:r w:rsidRPr="001C60FC">
        <w:rPr>
          <w:sz w:val="28"/>
          <w:szCs w:val="28"/>
        </w:rPr>
        <w:t>(помещения).</w:t>
      </w:r>
    </w:p>
    <w:p w:rsidR="00F46D30" w:rsidRPr="001C60FC" w:rsidRDefault="00F46D30" w:rsidP="00F46D30">
      <w:pPr>
        <w:pStyle w:val="a6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 перекрытия,  полы,  крыша,  окна и двери, отделочные работы, печное отопление,</w:t>
      </w:r>
      <w:r w:rsidRPr="001C60FC">
        <w:rPr>
          <w:spacing w:val="53"/>
          <w:sz w:val="28"/>
          <w:szCs w:val="28"/>
        </w:rPr>
        <w:t xml:space="preserve"> </w:t>
      </w:r>
      <w:r w:rsidRPr="001C60FC">
        <w:rPr>
          <w:sz w:val="28"/>
          <w:szCs w:val="28"/>
        </w:rPr>
        <w:t>электроосвещение.</w:t>
      </w:r>
    </w:p>
    <w:p w:rsidR="00F46D30" w:rsidRPr="001C60FC" w:rsidRDefault="00F46D30" w:rsidP="00F46D30">
      <w:pPr>
        <w:pStyle w:val="a6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</w:t>
      </w:r>
      <w:r w:rsidRPr="001C60FC">
        <w:rPr>
          <w:spacing w:val="11"/>
          <w:sz w:val="28"/>
          <w:szCs w:val="28"/>
        </w:rPr>
        <w:t xml:space="preserve"> </w:t>
      </w:r>
      <w:r w:rsidRPr="001C60FC">
        <w:rPr>
          <w:sz w:val="28"/>
          <w:szCs w:val="28"/>
        </w:rPr>
        <w:t>ситуации.</w:t>
      </w:r>
    </w:p>
    <w:p w:rsidR="00F46D30" w:rsidRPr="001C60FC" w:rsidRDefault="00F46D30" w:rsidP="00F46D30">
      <w:pPr>
        <w:pStyle w:val="a6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жилых помещениях констатируется, </w:t>
      </w:r>
      <w:r w:rsidRPr="001C60FC">
        <w:rPr>
          <w:w w:val="75"/>
          <w:sz w:val="28"/>
          <w:szCs w:val="28"/>
        </w:rPr>
        <w:t xml:space="preserve">- </w:t>
      </w:r>
      <w:r w:rsidRPr="001C60FC">
        <w:rPr>
          <w:sz w:val="28"/>
          <w:szCs w:val="28"/>
        </w:rPr>
        <w:t>если в результате чрезвычайной ситуации более суток прекращено водоснабжение жилого здания (помещения), осуществляемое до чрезвычайной</w:t>
      </w:r>
      <w:r w:rsidRPr="001C60FC">
        <w:rPr>
          <w:spacing w:val="43"/>
          <w:sz w:val="28"/>
          <w:szCs w:val="28"/>
        </w:rPr>
        <w:t xml:space="preserve"> </w:t>
      </w:r>
      <w:r w:rsidRPr="001C60FC">
        <w:rPr>
          <w:sz w:val="28"/>
          <w:szCs w:val="28"/>
        </w:rPr>
        <w:t>ситуации.</w:t>
      </w:r>
    </w:p>
    <w:p w:rsidR="00F46D30" w:rsidRPr="001C60FC" w:rsidRDefault="00F46D30" w:rsidP="00F46D30">
      <w:pPr>
        <w:pStyle w:val="a6"/>
        <w:numPr>
          <w:ilvl w:val="2"/>
          <w:numId w:val="4"/>
        </w:numPr>
        <w:tabs>
          <w:tab w:val="left" w:pos="156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</w:t>
      </w:r>
      <w:r w:rsidRPr="001C60FC">
        <w:rPr>
          <w:spacing w:val="11"/>
          <w:sz w:val="28"/>
          <w:szCs w:val="28"/>
        </w:rPr>
        <w:t xml:space="preserve"> </w:t>
      </w:r>
      <w:r w:rsidRPr="001C60FC">
        <w:rPr>
          <w:sz w:val="28"/>
          <w:szCs w:val="28"/>
        </w:rPr>
        <w:t>ситуации.</w:t>
      </w:r>
    </w:p>
    <w:p w:rsidR="00F46D30" w:rsidRPr="001C60FC" w:rsidRDefault="00F46D30" w:rsidP="00F46D30">
      <w:pPr>
        <w:pStyle w:val="a6"/>
        <w:numPr>
          <w:ilvl w:val="1"/>
          <w:numId w:val="4"/>
        </w:numPr>
        <w:tabs>
          <w:tab w:val="left" w:pos="1356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8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 xml:space="preserve">определения наличия и состава общественного транспорта в районе </w:t>
      </w:r>
      <w:r w:rsidRPr="001C60FC">
        <w:rPr>
          <w:sz w:val="28"/>
          <w:szCs w:val="28"/>
        </w:rPr>
        <w:lastRenderedPageBreak/>
        <w:t>проживания</w:t>
      </w:r>
      <w:r w:rsidRPr="001C60FC">
        <w:rPr>
          <w:spacing w:val="28"/>
          <w:sz w:val="28"/>
          <w:szCs w:val="28"/>
        </w:rPr>
        <w:t xml:space="preserve"> </w:t>
      </w:r>
      <w:r w:rsidRPr="001C60FC">
        <w:rPr>
          <w:sz w:val="28"/>
          <w:szCs w:val="28"/>
        </w:rPr>
        <w:t>гражданина;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определения возможности функционирования общественного транспорта от ближайшего к гражданину остановочного</w:t>
      </w:r>
      <w:r w:rsidRPr="001C60FC">
        <w:rPr>
          <w:spacing w:val="14"/>
          <w:sz w:val="28"/>
          <w:szCs w:val="28"/>
        </w:rPr>
        <w:t xml:space="preserve"> </w:t>
      </w:r>
      <w:r w:rsidRPr="001C60FC">
        <w:rPr>
          <w:sz w:val="28"/>
          <w:szCs w:val="28"/>
        </w:rPr>
        <w:t>пункта.</w:t>
      </w:r>
    </w:p>
    <w:p w:rsidR="00F46D30" w:rsidRPr="001C60FC" w:rsidRDefault="00F46D30" w:rsidP="00F46D30">
      <w:pPr>
        <w:pStyle w:val="a7"/>
        <w:tabs>
          <w:tab w:val="left" w:pos="2604"/>
          <w:tab w:val="left" w:pos="3264"/>
          <w:tab w:val="left" w:pos="3681"/>
        </w:tabs>
        <w:kinsoku w:val="0"/>
        <w:overflowPunct w:val="0"/>
        <w:spacing w:after="0"/>
        <w:ind w:firstLine="709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 w:rsidRPr="001C60FC">
        <w:rPr>
          <w:rFonts w:eastAsiaTheme="minorEastAsia"/>
          <w:color w:val="auto"/>
          <w:kern w:val="0"/>
          <w:sz w:val="28"/>
          <w:szCs w:val="28"/>
          <w:lang w:eastAsia="ru-RU"/>
        </w:rPr>
        <w:t>Невозможность осуществления</w:t>
      </w:r>
      <w:r w:rsidRPr="001C60FC">
        <w:rPr>
          <w:sz w:val="28"/>
          <w:szCs w:val="28"/>
        </w:rPr>
        <w:t xml:space="preserve"> </w:t>
      </w:r>
      <w:r w:rsidRPr="001C60FC"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F46D30" w:rsidRPr="001C60FC" w:rsidRDefault="00F46D30" w:rsidP="00F46D30">
      <w:pPr>
        <w:pStyle w:val="a7"/>
        <w:numPr>
          <w:ilvl w:val="1"/>
          <w:numId w:val="4"/>
        </w:numPr>
        <w:tabs>
          <w:tab w:val="left" w:pos="1418"/>
          <w:tab w:val="left" w:pos="1701"/>
        </w:tabs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1C60FC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</w:t>
      </w:r>
      <w:r w:rsidRPr="001C60FC">
        <w:rPr>
          <w:sz w:val="28"/>
          <w:szCs w:val="28"/>
        </w:rPr>
        <w:t>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F46D30" w:rsidRPr="001C60FC" w:rsidRDefault="00F46D30" w:rsidP="00F46D30">
      <w:pPr>
        <w:pStyle w:val="a6"/>
        <w:numPr>
          <w:ilvl w:val="1"/>
          <w:numId w:val="4"/>
        </w:numPr>
        <w:tabs>
          <w:tab w:val="left" w:pos="1323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 xml:space="preserve"> Факт утраты имущества первой необходимости устанавливается решением комиссии исходя из следующих критериев:</w:t>
      </w:r>
    </w:p>
    <w:p w:rsidR="00F46D30" w:rsidRPr="001C60FC" w:rsidRDefault="00F46D30" w:rsidP="00F46D30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 w:rsidRPr="001C60FC">
        <w:rPr>
          <w:rFonts w:eastAsia="DejaVu Sans"/>
          <w:kern w:val="2"/>
          <w:sz w:val="28"/>
          <w:szCs w:val="28"/>
          <w:lang w:eastAsia="en-US"/>
        </w:rPr>
        <w:t xml:space="preserve">- частичная утрата имущества первой необходимости – приведение в результате </w:t>
      </w:r>
      <w:proofErr w:type="gramStart"/>
      <w:r w:rsidRPr="001C60FC">
        <w:rPr>
          <w:rFonts w:eastAsia="DejaVu Sans"/>
          <w:kern w:val="2"/>
          <w:sz w:val="28"/>
          <w:szCs w:val="28"/>
          <w:lang w:eastAsia="en-US"/>
        </w:rPr>
        <w:t>воздействия поражающих факторов источника чрезвычайной ситуации части находящегося</w:t>
      </w:r>
      <w:proofErr w:type="gramEnd"/>
      <w:r w:rsidRPr="001C60FC">
        <w:rPr>
          <w:rFonts w:eastAsia="DejaVu Sans"/>
          <w:kern w:val="2"/>
          <w:sz w:val="28"/>
          <w:szCs w:val="28"/>
          <w:lang w:eastAsia="en-US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F46D30" w:rsidRPr="001C60FC" w:rsidRDefault="00F46D30" w:rsidP="00F46D30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 w:rsidRPr="001C60FC">
        <w:rPr>
          <w:rFonts w:eastAsia="DejaVu Sans"/>
          <w:kern w:val="2"/>
          <w:sz w:val="28"/>
          <w:szCs w:val="28"/>
          <w:lang w:eastAsia="en-US"/>
        </w:rPr>
        <w:t>- полная утрата имущества первой необходимости –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F46D30" w:rsidRPr="001C60FC" w:rsidRDefault="00F46D30" w:rsidP="00F46D30">
      <w:pPr>
        <w:pStyle w:val="a6"/>
        <w:numPr>
          <w:ilvl w:val="2"/>
          <w:numId w:val="4"/>
        </w:numPr>
        <w:tabs>
          <w:tab w:val="left" w:pos="1529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95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1C60FC">
        <w:rPr>
          <w:sz w:val="28"/>
          <w:szCs w:val="28"/>
        </w:rPr>
        <w:t>предметы для хранения и приготовления пищи - холодильник, газовая плита (электроплита) и шкаф для посуды;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предметы мебели для приема пищи - стол и стул</w:t>
      </w:r>
      <w:r w:rsidRPr="001C60FC">
        <w:rPr>
          <w:spacing w:val="17"/>
          <w:sz w:val="28"/>
          <w:szCs w:val="28"/>
        </w:rPr>
        <w:t xml:space="preserve"> </w:t>
      </w:r>
      <w:r w:rsidRPr="001C60FC">
        <w:rPr>
          <w:sz w:val="28"/>
          <w:szCs w:val="28"/>
        </w:rPr>
        <w:t>(табуретка);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1C60FC">
        <w:rPr>
          <w:w w:val="105"/>
          <w:sz w:val="28"/>
          <w:szCs w:val="28"/>
        </w:rPr>
        <w:t>предметы мебели для сна - кровать</w:t>
      </w:r>
      <w:r w:rsidRPr="001C60FC">
        <w:rPr>
          <w:spacing w:val="-7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(диван);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1C60FC">
        <w:rPr>
          <w:sz w:val="28"/>
          <w:szCs w:val="28"/>
        </w:rPr>
        <w:t>предметы средств информирования граждан - телевизор</w:t>
      </w:r>
      <w:r w:rsidRPr="001C60FC">
        <w:rPr>
          <w:spacing w:val="25"/>
          <w:sz w:val="28"/>
          <w:szCs w:val="28"/>
        </w:rPr>
        <w:t xml:space="preserve"> </w:t>
      </w:r>
      <w:r w:rsidRPr="001C60FC">
        <w:rPr>
          <w:sz w:val="28"/>
          <w:szCs w:val="28"/>
        </w:rPr>
        <w:t>(радио);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rFonts w:eastAsia="DejaVu Sans"/>
          <w:kern w:val="2"/>
          <w:sz w:val="28"/>
          <w:szCs w:val="28"/>
          <w:lang w:eastAsia="en-US"/>
        </w:rPr>
      </w:pPr>
      <w:r w:rsidRPr="001C60FC">
        <w:rPr>
          <w:sz w:val="28"/>
          <w:szCs w:val="28"/>
        </w:rPr>
        <w:t xml:space="preserve">предметы средств водоснабжения и отопления (в случае отсутствия </w:t>
      </w:r>
      <w:r w:rsidRPr="001C60FC">
        <w:rPr>
          <w:rFonts w:eastAsia="DejaVu Sans"/>
          <w:kern w:val="2"/>
          <w:sz w:val="28"/>
          <w:szCs w:val="28"/>
          <w:lang w:eastAsia="en-US"/>
        </w:rPr>
        <w:t>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F46D30" w:rsidRPr="001C60FC" w:rsidRDefault="00F46D30" w:rsidP="00F46D30">
      <w:pPr>
        <w:pStyle w:val="a7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color w:val="auto"/>
          <w:sz w:val="28"/>
          <w:szCs w:val="28"/>
        </w:rPr>
      </w:pPr>
      <w:r w:rsidRPr="001C60FC">
        <w:rPr>
          <w:color w:val="auto"/>
          <w:sz w:val="28"/>
          <w:szCs w:val="28"/>
        </w:rPr>
        <w:t xml:space="preserve">При определении степени утраты имущества первой необходимости учитывается утрата предметов имущества  </w:t>
      </w:r>
      <w:r w:rsidR="00776E95" w:rsidRPr="001C60FC">
        <w:rPr>
          <w:color w:val="auto"/>
          <w:sz w:val="28"/>
          <w:szCs w:val="28"/>
        </w:rPr>
        <w:t>н</w:t>
      </w:r>
      <w:r w:rsidRPr="001C60FC">
        <w:rPr>
          <w:color w:val="auto"/>
          <w:sz w:val="28"/>
          <w:szCs w:val="28"/>
        </w:rPr>
        <w:t>еобходимости каждой категории однократно.</w:t>
      </w:r>
    </w:p>
    <w:p w:rsidR="00F46D30" w:rsidRPr="001C60FC" w:rsidRDefault="00F46D30" w:rsidP="00F46D30">
      <w:pPr>
        <w:pStyle w:val="a7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C60FC">
        <w:rPr>
          <w:color w:val="auto"/>
          <w:sz w:val="28"/>
          <w:szCs w:val="28"/>
        </w:rPr>
        <w:t xml:space="preserve">По результатом работы Комиссия формирует заключения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заключение об </w:t>
      </w:r>
      <w:r w:rsidRPr="001C60FC">
        <w:rPr>
          <w:color w:val="auto"/>
          <w:sz w:val="28"/>
          <w:szCs w:val="28"/>
        </w:rPr>
        <w:lastRenderedPageBreak/>
        <w:t>установлении фактов проживания и нарушения условий жизнедеятельности) (Приложение 1) и (или) заключения об установлении факта проживания в жилом помещении, находящемся в зоне чрезвычайной ситуации, и факта утраты заявителем имущества</w:t>
      </w:r>
      <w:proofErr w:type="gramEnd"/>
      <w:r w:rsidRPr="001C60FC">
        <w:rPr>
          <w:color w:val="auto"/>
          <w:sz w:val="28"/>
          <w:szCs w:val="28"/>
        </w:rPr>
        <w:t xml:space="preserve"> первой необходимости в результате чрезвычайной ситуации (далее - заключение об установлении фактов проживания и утраты имущества) (Приложение 2).</w:t>
      </w:r>
    </w:p>
    <w:p w:rsidR="00F46D30" w:rsidRPr="001C60FC" w:rsidRDefault="00F46D30" w:rsidP="00F46D30">
      <w:pPr>
        <w:pStyle w:val="a7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1C60FC">
        <w:rPr>
          <w:sz w:val="28"/>
          <w:szCs w:val="28"/>
        </w:rPr>
        <w:t>Заключения об установлении фактов проживания и нарушения условий жизнедеятельности и заключения об установлении фактов проживания и утраты имущества могут быть подготовлены комиссией на одного или нескольких граждан, проживающих в одном жилом помещении, находящемся в зоне чрезвычайной ситуации.</w:t>
      </w:r>
    </w:p>
    <w:p w:rsidR="00F46D30" w:rsidRPr="001C60FC" w:rsidRDefault="00F46D30" w:rsidP="00F46D30">
      <w:pPr>
        <w:pStyle w:val="a7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1C60FC">
        <w:rPr>
          <w:sz w:val="28"/>
          <w:szCs w:val="28"/>
        </w:rPr>
        <w:t>Заключения об установлении фактов проживания и нарушения условий жизнедеятельности и заключения об установлении фактов проживания и утраты имущества</w:t>
      </w:r>
      <w:r w:rsidRPr="001C60FC">
        <w:rPr>
          <w:rStyle w:val="FontStyle44"/>
          <w:sz w:val="28"/>
          <w:szCs w:val="28"/>
        </w:rPr>
        <w:t xml:space="preserve"> </w:t>
      </w:r>
      <w:r w:rsidRPr="001C60FC">
        <w:rPr>
          <w:sz w:val="28"/>
          <w:szCs w:val="28"/>
        </w:rPr>
        <w:t>подписываются всеми членами комиссии. Утверждаются главой муниципального образования с расшифровкой подписи, проставлением даты и заверяются соответствующей печатью.</w:t>
      </w:r>
    </w:p>
    <w:p w:rsidR="00F46D30" w:rsidRPr="001C60FC" w:rsidRDefault="00F46D30" w:rsidP="00F46D30">
      <w:pPr>
        <w:pStyle w:val="a7"/>
        <w:kinsoku w:val="0"/>
        <w:overflowPunct w:val="0"/>
        <w:spacing w:after="0"/>
        <w:ind w:left="709"/>
        <w:jc w:val="both"/>
        <w:rPr>
          <w:sz w:val="28"/>
          <w:szCs w:val="28"/>
        </w:rPr>
      </w:pPr>
    </w:p>
    <w:p w:rsidR="00F46D30" w:rsidRPr="001C60FC" w:rsidRDefault="00F46D30" w:rsidP="00F46D30">
      <w:pPr>
        <w:pStyle w:val="a6"/>
        <w:numPr>
          <w:ilvl w:val="1"/>
          <w:numId w:val="1"/>
        </w:numPr>
        <w:tabs>
          <w:tab w:val="left" w:pos="1276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1C60FC">
        <w:rPr>
          <w:b/>
          <w:bCs/>
          <w:sz w:val="28"/>
          <w:szCs w:val="28"/>
        </w:rPr>
        <w:t>Права</w:t>
      </w:r>
      <w:r w:rsidRPr="001C60FC">
        <w:rPr>
          <w:b/>
          <w:bCs/>
          <w:spacing w:val="26"/>
          <w:sz w:val="28"/>
          <w:szCs w:val="28"/>
        </w:rPr>
        <w:t xml:space="preserve"> </w:t>
      </w:r>
      <w:r w:rsidRPr="001C60FC">
        <w:rPr>
          <w:b/>
          <w:bCs/>
          <w:sz w:val="28"/>
          <w:szCs w:val="28"/>
        </w:rPr>
        <w:t>Комиссии</w:t>
      </w:r>
    </w:p>
    <w:p w:rsidR="00F46D30" w:rsidRPr="001C60FC" w:rsidRDefault="00F46D30" w:rsidP="00F46D30">
      <w:pPr>
        <w:pStyle w:val="a7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1C60FC">
        <w:rPr>
          <w:w w:val="105"/>
          <w:sz w:val="28"/>
          <w:szCs w:val="28"/>
        </w:rPr>
        <w:t>3.1. Комиссия в пределах своей компетенции имеет право:</w:t>
      </w:r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proofErr w:type="gramStart"/>
      <w:r w:rsidRPr="001C60FC">
        <w:rPr>
          <w:w w:val="105"/>
          <w:sz w:val="28"/>
          <w:szCs w:val="28"/>
        </w:rPr>
        <w:t>обращаться к гражданам, подавшим заявление об оказании единовременной</w:t>
      </w:r>
      <w:r w:rsidRPr="001C60FC">
        <w:rPr>
          <w:spacing w:val="-26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материальной</w:t>
      </w:r>
      <w:r w:rsidRPr="001C60FC">
        <w:rPr>
          <w:spacing w:val="-11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помощи</w:t>
      </w:r>
      <w:r w:rsidRPr="001C60FC">
        <w:rPr>
          <w:spacing w:val="-19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</w:t>
      </w:r>
      <w:r w:rsidRPr="001C60FC">
        <w:rPr>
          <w:spacing w:val="-31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(или)</w:t>
      </w:r>
      <w:r w:rsidRPr="001C60FC">
        <w:rPr>
          <w:spacing w:val="-29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финансовой</w:t>
      </w:r>
      <w:r w:rsidRPr="001C60FC">
        <w:rPr>
          <w:spacing w:val="-11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помощи</w:t>
      </w:r>
      <w:r w:rsidRPr="001C60FC">
        <w:rPr>
          <w:spacing w:val="-2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в</w:t>
      </w:r>
      <w:r w:rsidRPr="001C60FC">
        <w:rPr>
          <w:spacing w:val="-37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связи с</w:t>
      </w:r>
      <w:r w:rsidRPr="001C60FC">
        <w:rPr>
          <w:spacing w:val="-18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утратой</w:t>
      </w:r>
      <w:r w:rsidRPr="001C60FC">
        <w:rPr>
          <w:spacing w:val="-6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ими</w:t>
      </w:r>
      <w:r w:rsidRPr="001C60FC">
        <w:rPr>
          <w:spacing w:val="-16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имущества</w:t>
      </w:r>
      <w:r w:rsidRPr="001C60FC">
        <w:rPr>
          <w:spacing w:val="-2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первой</w:t>
      </w:r>
      <w:r w:rsidRPr="001C60FC">
        <w:rPr>
          <w:spacing w:val="-9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необходимости</w:t>
      </w:r>
      <w:r w:rsidRPr="001C60FC">
        <w:rPr>
          <w:spacing w:val="1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в</w:t>
      </w:r>
      <w:r w:rsidRPr="001C60FC">
        <w:rPr>
          <w:spacing w:val="-22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результате</w:t>
      </w:r>
      <w:r w:rsidRPr="001C60FC">
        <w:rPr>
          <w:spacing w:val="-1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чрезвычайной ситуации или в связи с нарушением условий жизнедеятельности в результате чрезвычайной ситуации, с целью оказания содействия Комиссии в сборе документов и иных сведений о месте их проживания в жилых помещениях, находящихся в зоне чрезвычайной</w:t>
      </w:r>
      <w:r w:rsidRPr="001C60FC">
        <w:rPr>
          <w:spacing w:val="26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ситуации;</w:t>
      </w:r>
      <w:proofErr w:type="gramEnd"/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87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proofErr w:type="gramStart"/>
      <w:r w:rsidRPr="001C60FC">
        <w:rPr>
          <w:w w:val="105"/>
          <w:sz w:val="28"/>
          <w:szCs w:val="28"/>
        </w:rPr>
        <w:t>заслушивать на своих заседаниях представителей администраций района, городского и сельских поселений, организаций и учреждений, граждан, подавших заявление об оказании единовременной материальной помощи</w:t>
      </w:r>
      <w:r w:rsidRPr="001C60FC">
        <w:rPr>
          <w:spacing w:val="-17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</w:t>
      </w:r>
      <w:r w:rsidRPr="001C60FC">
        <w:rPr>
          <w:spacing w:val="-33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(или)</w:t>
      </w:r>
      <w:r w:rsidRPr="001C60FC">
        <w:rPr>
          <w:spacing w:val="-33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финансовой</w:t>
      </w:r>
      <w:r w:rsidRPr="001C60FC">
        <w:rPr>
          <w:spacing w:val="-18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помощи</w:t>
      </w:r>
      <w:r w:rsidRPr="001C60FC">
        <w:rPr>
          <w:spacing w:val="-17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в</w:t>
      </w:r>
      <w:r w:rsidRPr="001C60FC">
        <w:rPr>
          <w:spacing w:val="-38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связи</w:t>
      </w:r>
      <w:r w:rsidRPr="001C60FC">
        <w:rPr>
          <w:spacing w:val="-27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с</w:t>
      </w:r>
      <w:r w:rsidRPr="001C60FC">
        <w:rPr>
          <w:spacing w:val="-3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утратой</w:t>
      </w:r>
      <w:r w:rsidRPr="001C60FC">
        <w:rPr>
          <w:spacing w:val="-23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ими</w:t>
      </w:r>
      <w:r w:rsidRPr="001C60FC">
        <w:rPr>
          <w:spacing w:val="-27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имущества</w:t>
      </w:r>
      <w:r w:rsidRPr="001C60FC">
        <w:rPr>
          <w:spacing w:val="-17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 xml:space="preserve">первой необходимости </w:t>
      </w:r>
      <w:proofErr w:type="spellStart"/>
      <w:r w:rsidRPr="001C60FC">
        <w:rPr>
          <w:w w:val="105"/>
          <w:sz w:val="28"/>
          <w:szCs w:val="28"/>
        </w:rPr>
        <w:t>в·результате</w:t>
      </w:r>
      <w:proofErr w:type="spellEnd"/>
      <w:r w:rsidRPr="001C60FC">
        <w:rPr>
          <w:w w:val="105"/>
          <w:sz w:val="28"/>
          <w:szCs w:val="28"/>
        </w:rPr>
        <w:t xml:space="preserve"> чрезвычайной ситуации или в связи с нарушением условий их жизнедеятельности в результате чрезвычайной ситуации, по вопросам, относящимся к предмету ведения</w:t>
      </w:r>
      <w:r w:rsidRPr="001C60FC">
        <w:rPr>
          <w:spacing w:val="3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Комиссии;</w:t>
      </w:r>
      <w:proofErr w:type="gramEnd"/>
    </w:p>
    <w:p w:rsidR="00F46D30" w:rsidRPr="001C60FC" w:rsidRDefault="00F46D30" w:rsidP="00F46D30">
      <w:pPr>
        <w:pStyle w:val="a6"/>
        <w:numPr>
          <w:ilvl w:val="0"/>
          <w:numId w:val="3"/>
        </w:numPr>
        <w:tabs>
          <w:tab w:val="left" w:pos="999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1C60FC">
        <w:rPr>
          <w:w w:val="105"/>
          <w:sz w:val="28"/>
          <w:szCs w:val="28"/>
        </w:rPr>
        <w:t>привлекать для участия в своей работе представителей администраций района, городского и сельских поселений, организаций и учреждений по согласованию с их</w:t>
      </w:r>
      <w:r w:rsidRPr="001C60FC">
        <w:rPr>
          <w:spacing w:val="4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руководителями.</w:t>
      </w:r>
    </w:p>
    <w:p w:rsidR="00F46D30" w:rsidRPr="001C60FC" w:rsidRDefault="00F46D30" w:rsidP="00F46D30">
      <w:pPr>
        <w:ind w:firstLine="709"/>
        <w:rPr>
          <w:sz w:val="28"/>
          <w:szCs w:val="28"/>
        </w:rPr>
      </w:pPr>
    </w:p>
    <w:p w:rsidR="00F46D30" w:rsidRPr="001C60FC" w:rsidRDefault="00F46D30" w:rsidP="00F46D30">
      <w:pPr>
        <w:pStyle w:val="a6"/>
        <w:numPr>
          <w:ilvl w:val="1"/>
          <w:numId w:val="1"/>
        </w:numPr>
        <w:tabs>
          <w:tab w:val="left" w:pos="1418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1C60FC">
        <w:rPr>
          <w:b/>
          <w:bCs/>
          <w:sz w:val="28"/>
          <w:szCs w:val="28"/>
        </w:rPr>
        <w:t>Организация деятельности</w:t>
      </w:r>
      <w:r w:rsidRPr="001C60FC">
        <w:rPr>
          <w:b/>
          <w:bCs/>
          <w:spacing w:val="22"/>
          <w:sz w:val="28"/>
          <w:szCs w:val="28"/>
        </w:rPr>
        <w:t xml:space="preserve"> </w:t>
      </w:r>
      <w:r w:rsidRPr="001C60FC">
        <w:rPr>
          <w:b/>
          <w:bCs/>
          <w:sz w:val="28"/>
          <w:szCs w:val="28"/>
        </w:rPr>
        <w:t>Комиссии</w:t>
      </w:r>
    </w:p>
    <w:p w:rsidR="00F46D30" w:rsidRPr="001C60FC" w:rsidRDefault="00F46D30" w:rsidP="00F46D30">
      <w:pPr>
        <w:pStyle w:val="a6"/>
        <w:numPr>
          <w:ilvl w:val="1"/>
          <w:numId w:val="5"/>
        </w:numPr>
        <w:tabs>
          <w:tab w:val="left" w:pos="1321"/>
        </w:tabs>
        <w:kinsoku w:val="0"/>
        <w:overflowPunct w:val="0"/>
        <w:spacing w:before="0"/>
        <w:ind w:left="0" w:firstLine="709"/>
        <w:rPr>
          <w:w w:val="105"/>
          <w:sz w:val="28"/>
          <w:szCs w:val="28"/>
        </w:rPr>
      </w:pPr>
      <w:r w:rsidRPr="001C60FC">
        <w:rPr>
          <w:w w:val="105"/>
          <w:sz w:val="28"/>
          <w:szCs w:val="28"/>
        </w:rPr>
        <w:t>Заседания Комиссии созываются по мере</w:t>
      </w:r>
      <w:r w:rsidRPr="001C60FC">
        <w:rPr>
          <w:spacing w:val="49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необходимости.</w:t>
      </w:r>
    </w:p>
    <w:p w:rsidR="00F46D30" w:rsidRPr="001C60FC" w:rsidRDefault="00F46D30" w:rsidP="00F46D30">
      <w:pPr>
        <w:tabs>
          <w:tab w:val="left" w:pos="1528"/>
        </w:tabs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1C60FC">
        <w:rPr>
          <w:w w:val="105"/>
          <w:sz w:val="28"/>
          <w:szCs w:val="28"/>
        </w:rPr>
        <w:t>4.2. Заседание является правомочным, если на нем присутствует более половины членов Комиссии. В случае отсутствия члена Комиссии</w:t>
      </w:r>
      <w:r w:rsidRPr="001C60FC">
        <w:rPr>
          <w:spacing w:val="-39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на заседании, он имеет право представить свое мнение по рассматриваемым вопросам в письменной</w:t>
      </w:r>
      <w:r w:rsidRPr="001C60FC">
        <w:rPr>
          <w:spacing w:val="12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форме.</w:t>
      </w:r>
    </w:p>
    <w:p w:rsidR="00F46D30" w:rsidRPr="001C60FC" w:rsidRDefault="00F46D30" w:rsidP="00F46D30">
      <w:pPr>
        <w:ind w:firstLine="709"/>
        <w:jc w:val="both"/>
        <w:rPr>
          <w:w w:val="105"/>
          <w:sz w:val="28"/>
          <w:szCs w:val="28"/>
        </w:rPr>
      </w:pPr>
      <w:r w:rsidRPr="001C60FC">
        <w:rPr>
          <w:w w:val="105"/>
          <w:sz w:val="28"/>
          <w:szCs w:val="28"/>
        </w:rPr>
        <w:lastRenderedPageBreak/>
        <w:t>4.3. 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F46D30" w:rsidRPr="001C60FC" w:rsidRDefault="00F46D30" w:rsidP="00F46D30">
      <w:pPr>
        <w:pStyle w:val="a7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1C60FC">
        <w:rPr>
          <w:w w:val="105"/>
          <w:sz w:val="28"/>
          <w:szCs w:val="28"/>
        </w:rPr>
        <w:t>4.4. Решение формируется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F46D30" w:rsidRPr="001C60FC" w:rsidRDefault="00F46D30" w:rsidP="00F46D30">
      <w:pPr>
        <w:pStyle w:val="a6"/>
        <w:numPr>
          <w:ilvl w:val="1"/>
          <w:numId w:val="6"/>
        </w:numPr>
        <w:tabs>
          <w:tab w:val="left" w:pos="1276"/>
        </w:tabs>
        <w:kinsoku w:val="0"/>
        <w:overflowPunct w:val="0"/>
        <w:spacing w:before="0"/>
        <w:ind w:left="0" w:firstLine="709"/>
        <w:rPr>
          <w:rFonts w:eastAsia="DejaVu Sans"/>
          <w:color w:val="000000"/>
          <w:w w:val="105"/>
          <w:kern w:val="2"/>
          <w:sz w:val="28"/>
          <w:szCs w:val="28"/>
          <w:lang w:eastAsia="en-US"/>
        </w:rPr>
      </w:pPr>
      <w:r w:rsidRPr="001C60FC">
        <w:rPr>
          <w:rFonts w:eastAsia="DejaVu Sans"/>
          <w:color w:val="000000"/>
          <w:w w:val="105"/>
          <w:kern w:val="2"/>
          <w:sz w:val="28"/>
          <w:szCs w:val="28"/>
          <w:lang w:eastAsia="en-US"/>
        </w:rPr>
        <w:t>Решения Комиссии могут быть обжалованы в порядке, установленном действующим законодательством.</w:t>
      </w:r>
    </w:p>
    <w:p w:rsidR="00F46D30" w:rsidRPr="001C60FC" w:rsidRDefault="00776E95" w:rsidP="00F46D30">
      <w:pPr>
        <w:pStyle w:val="a6"/>
        <w:numPr>
          <w:ilvl w:val="1"/>
          <w:numId w:val="6"/>
        </w:numPr>
        <w:tabs>
          <w:tab w:val="left" w:pos="1322"/>
        </w:tabs>
        <w:kinsoku w:val="0"/>
        <w:overflowPunct w:val="0"/>
        <w:spacing w:before="0"/>
        <w:ind w:left="0" w:firstLine="709"/>
        <w:rPr>
          <w:w w:val="105"/>
          <w:sz w:val="28"/>
          <w:szCs w:val="28"/>
        </w:rPr>
      </w:pPr>
      <w:proofErr w:type="gramStart"/>
      <w:r w:rsidRPr="001C60FC">
        <w:rPr>
          <w:w w:val="105"/>
          <w:sz w:val="28"/>
          <w:szCs w:val="28"/>
        </w:rPr>
        <w:t xml:space="preserve">После </w:t>
      </w:r>
      <w:r w:rsidR="00F46D30" w:rsidRPr="001C60FC">
        <w:rPr>
          <w:w w:val="105"/>
          <w:sz w:val="28"/>
          <w:szCs w:val="28"/>
        </w:rPr>
        <w:t>поступления в Комиссию заявления гражданина об оказании единовременной материальной помощи и (или) финансовой помощи</w:t>
      </w:r>
      <w:r w:rsidR="00F46D30" w:rsidRPr="001C60FC">
        <w:rPr>
          <w:spacing w:val="-19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>в</w:t>
      </w:r>
      <w:r w:rsidR="00F46D30" w:rsidRPr="001C60FC">
        <w:rPr>
          <w:spacing w:val="-39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>связи</w:t>
      </w:r>
      <w:r w:rsidR="00F46D30" w:rsidRPr="001C60FC">
        <w:rPr>
          <w:spacing w:val="-28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>с</w:t>
      </w:r>
      <w:r w:rsidR="00F46D30" w:rsidRPr="001C60FC">
        <w:rPr>
          <w:spacing w:val="-34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>утратой</w:t>
      </w:r>
      <w:r w:rsidR="00F46D30" w:rsidRPr="001C60FC">
        <w:rPr>
          <w:spacing w:val="-21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>им</w:t>
      </w:r>
      <w:r w:rsidR="00F46D30" w:rsidRPr="001C60FC">
        <w:rPr>
          <w:spacing w:val="-31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>имущества</w:t>
      </w:r>
      <w:r w:rsidR="00F46D30" w:rsidRPr="001C60FC">
        <w:rPr>
          <w:spacing w:val="-19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>первой</w:t>
      </w:r>
      <w:r w:rsidR="00F46D30" w:rsidRPr="001C60FC">
        <w:rPr>
          <w:spacing w:val="-25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>необходимости</w:t>
      </w:r>
      <w:r w:rsidR="00F46D30" w:rsidRPr="001C60FC">
        <w:rPr>
          <w:spacing w:val="-12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>в</w:t>
      </w:r>
      <w:r w:rsidR="00F46D30" w:rsidRPr="001C60FC">
        <w:rPr>
          <w:spacing w:val="-38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 xml:space="preserve">результате чрезвычайной ситуации или в связи с нарушением условий жизнедеятельности в результате чрезвычайной ситуации секретарь </w:t>
      </w:r>
      <w:r w:rsidR="00F01E17" w:rsidRPr="00625854">
        <w:rPr>
          <w:w w:val="105"/>
          <w:sz w:val="28"/>
          <w:szCs w:val="28"/>
        </w:rPr>
        <w:t>Комиссии в течение 5</w:t>
      </w:r>
      <w:r w:rsidR="00F46D30" w:rsidRPr="00625854">
        <w:rPr>
          <w:w w:val="105"/>
          <w:sz w:val="28"/>
          <w:szCs w:val="28"/>
        </w:rPr>
        <w:t xml:space="preserve"> рабочих дней делает запросы в федеральные и</w:t>
      </w:r>
      <w:r w:rsidR="00F46D30" w:rsidRPr="001C60FC">
        <w:rPr>
          <w:w w:val="105"/>
          <w:sz w:val="28"/>
          <w:szCs w:val="28"/>
        </w:rPr>
        <w:t xml:space="preserve"> региональные органы исполнительной власти, органы местного самоуправления, должностным лицам, организации</w:t>
      </w:r>
      <w:proofErr w:type="gramEnd"/>
      <w:r w:rsidR="00F46D30" w:rsidRPr="001C60FC">
        <w:rPr>
          <w:w w:val="105"/>
          <w:sz w:val="28"/>
          <w:szCs w:val="28"/>
        </w:rPr>
        <w:t xml:space="preserve">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</w:t>
      </w:r>
      <w:r w:rsidR="00F46D30" w:rsidRPr="001C60FC">
        <w:rPr>
          <w:spacing w:val="49"/>
          <w:w w:val="105"/>
          <w:sz w:val="28"/>
          <w:szCs w:val="28"/>
        </w:rPr>
        <w:t xml:space="preserve"> </w:t>
      </w:r>
      <w:r w:rsidR="00F46D30" w:rsidRPr="001C60FC">
        <w:rPr>
          <w:w w:val="105"/>
          <w:sz w:val="28"/>
          <w:szCs w:val="28"/>
        </w:rPr>
        <w:t>Комиссии.</w:t>
      </w:r>
    </w:p>
    <w:p w:rsidR="00F46D30" w:rsidRPr="001C60FC" w:rsidRDefault="00F46D30" w:rsidP="00F46D30">
      <w:pPr>
        <w:pStyle w:val="a7"/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625854">
        <w:rPr>
          <w:color w:val="auto"/>
          <w:w w:val="105"/>
          <w:sz w:val="28"/>
          <w:szCs w:val="28"/>
        </w:rPr>
        <w:t>Комиссия на засе</w:t>
      </w:r>
      <w:r w:rsidR="00F01E17" w:rsidRPr="00625854">
        <w:rPr>
          <w:color w:val="auto"/>
          <w:w w:val="105"/>
          <w:sz w:val="28"/>
          <w:szCs w:val="28"/>
        </w:rPr>
        <w:t>дании, проводимом не позднее 5</w:t>
      </w:r>
      <w:r w:rsidRPr="00625854">
        <w:rPr>
          <w:color w:val="auto"/>
          <w:w w:val="105"/>
          <w:sz w:val="28"/>
          <w:szCs w:val="28"/>
        </w:rPr>
        <w:t xml:space="preserve"> рабочих дней</w:t>
      </w:r>
      <w:r w:rsidRPr="007B1CBA">
        <w:rPr>
          <w:color w:val="auto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со дня поступления в Комиссию заявления гражданина об оказании единовременной</w:t>
      </w:r>
      <w:r w:rsidRPr="001C60FC">
        <w:rPr>
          <w:spacing w:val="-29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материальной</w:t>
      </w:r>
      <w:r w:rsidRPr="001C60FC">
        <w:rPr>
          <w:spacing w:val="-1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помощи</w:t>
      </w:r>
      <w:r w:rsidRPr="001C60FC">
        <w:rPr>
          <w:spacing w:val="-18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</w:t>
      </w:r>
      <w:r w:rsidRPr="001C60FC">
        <w:rPr>
          <w:spacing w:val="-35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(или)</w:t>
      </w:r>
      <w:r w:rsidRPr="001C60FC">
        <w:rPr>
          <w:spacing w:val="-28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финансовой</w:t>
      </w:r>
      <w:r w:rsidRPr="001C60FC">
        <w:rPr>
          <w:spacing w:val="-1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помощи</w:t>
      </w:r>
      <w:r w:rsidRPr="001C60FC">
        <w:rPr>
          <w:spacing w:val="-19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в</w:t>
      </w:r>
      <w:r w:rsidRPr="001C60FC">
        <w:rPr>
          <w:spacing w:val="-37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связи с</w:t>
      </w:r>
      <w:r w:rsidRPr="001C60FC">
        <w:rPr>
          <w:spacing w:val="-18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утратой</w:t>
      </w:r>
      <w:r w:rsidRPr="001C60FC">
        <w:rPr>
          <w:spacing w:val="-1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им</w:t>
      </w:r>
      <w:r w:rsidRPr="001C60FC">
        <w:rPr>
          <w:spacing w:val="-15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имущества</w:t>
      </w:r>
      <w:r w:rsidRPr="001C60FC">
        <w:rPr>
          <w:spacing w:val="-2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первой</w:t>
      </w:r>
      <w:r w:rsidRPr="001C60FC">
        <w:rPr>
          <w:spacing w:val="-1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необходимости</w:t>
      </w:r>
      <w:r w:rsidRPr="001C60FC">
        <w:rPr>
          <w:spacing w:val="1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в</w:t>
      </w:r>
      <w:r w:rsidRPr="001C60FC">
        <w:rPr>
          <w:spacing w:val="-20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результате</w:t>
      </w:r>
      <w:r w:rsidRPr="001C60FC">
        <w:rPr>
          <w:spacing w:val="-2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чрезвычайной ситуации или в связи с нарушением условий жизнедеятельности в результате чрез</w:t>
      </w:r>
      <w:r w:rsidR="00814C8A">
        <w:rPr>
          <w:w w:val="105"/>
          <w:sz w:val="28"/>
          <w:szCs w:val="28"/>
        </w:rPr>
        <w:t xml:space="preserve">вычайной ситуации, анализирует </w:t>
      </w:r>
      <w:r w:rsidRPr="001C60FC">
        <w:rPr>
          <w:w w:val="105"/>
          <w:sz w:val="28"/>
          <w:szCs w:val="28"/>
        </w:rPr>
        <w:t>полученные сведения и</w:t>
      </w:r>
      <w:r w:rsidRPr="001C60FC">
        <w:rPr>
          <w:spacing w:val="-15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на</w:t>
      </w:r>
      <w:r w:rsidRPr="001C60FC">
        <w:rPr>
          <w:spacing w:val="-28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основе</w:t>
      </w:r>
      <w:r w:rsidRPr="001C60FC">
        <w:rPr>
          <w:spacing w:val="-24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собранных</w:t>
      </w:r>
      <w:r w:rsidRPr="001C60FC">
        <w:rPr>
          <w:spacing w:val="-7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</w:t>
      </w:r>
      <w:r w:rsidRPr="001C60FC">
        <w:rPr>
          <w:spacing w:val="-26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представленных</w:t>
      </w:r>
      <w:r w:rsidRPr="001C60FC">
        <w:rPr>
          <w:spacing w:val="-32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документов</w:t>
      </w:r>
      <w:r w:rsidRPr="001C60FC">
        <w:rPr>
          <w:spacing w:val="28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и</w:t>
      </w:r>
      <w:r w:rsidRPr="001C60FC">
        <w:rPr>
          <w:spacing w:val="-25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материалов</w:t>
      </w:r>
      <w:r w:rsidRPr="001C60FC">
        <w:rPr>
          <w:spacing w:val="-13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</w:t>
      </w:r>
      <w:r w:rsidR="00814C8A">
        <w:rPr>
          <w:w w:val="105"/>
          <w:sz w:val="28"/>
          <w:szCs w:val="28"/>
        </w:rPr>
        <w:t xml:space="preserve">ключение об установлении факта </w:t>
      </w:r>
      <w:r w:rsidRPr="001C60FC">
        <w:rPr>
          <w:w w:val="105"/>
          <w:sz w:val="28"/>
          <w:szCs w:val="28"/>
        </w:rPr>
        <w:t>п</w:t>
      </w:r>
      <w:r w:rsidR="00814C8A">
        <w:rPr>
          <w:w w:val="105"/>
          <w:sz w:val="28"/>
          <w:szCs w:val="28"/>
        </w:rPr>
        <w:t xml:space="preserve">роживания в жилом помещении, </w:t>
      </w:r>
      <w:r w:rsidRPr="001C60FC">
        <w:rPr>
          <w:w w:val="105"/>
          <w:sz w:val="28"/>
          <w:szCs w:val="28"/>
        </w:rPr>
        <w:t>нахо</w:t>
      </w:r>
      <w:r w:rsidR="00814C8A">
        <w:rPr>
          <w:w w:val="105"/>
          <w:sz w:val="28"/>
          <w:szCs w:val="28"/>
        </w:rPr>
        <w:t xml:space="preserve">дящемся </w:t>
      </w:r>
      <w:r w:rsidRPr="001C60FC">
        <w:rPr>
          <w:w w:val="105"/>
          <w:sz w:val="28"/>
          <w:szCs w:val="28"/>
        </w:rPr>
        <w:t>в зоне чрезвычайной ситуации, и факта утраты заявителем имущества первой необходимости в результате чрезвычайной</w:t>
      </w:r>
      <w:r w:rsidRPr="001C60FC">
        <w:rPr>
          <w:spacing w:val="57"/>
          <w:w w:val="105"/>
          <w:sz w:val="28"/>
          <w:szCs w:val="28"/>
        </w:rPr>
        <w:t xml:space="preserve"> </w:t>
      </w:r>
      <w:r w:rsidRPr="001C60FC">
        <w:rPr>
          <w:w w:val="105"/>
          <w:sz w:val="28"/>
          <w:szCs w:val="28"/>
        </w:rPr>
        <w:t>ситуации.</w:t>
      </w:r>
    </w:p>
    <w:p w:rsidR="00F46D30" w:rsidRPr="001C60FC" w:rsidRDefault="00F46D30" w:rsidP="00F46D30">
      <w:pPr>
        <w:ind w:firstLine="709"/>
        <w:jc w:val="both"/>
        <w:rPr>
          <w:sz w:val="28"/>
          <w:szCs w:val="28"/>
        </w:rPr>
      </w:pPr>
    </w:p>
    <w:p w:rsidR="00814C8A" w:rsidRDefault="00814C8A" w:rsidP="00814C8A">
      <w:pPr>
        <w:pStyle w:val="a4"/>
        <w:ind w:firstLine="0"/>
        <w:jc w:val="center"/>
        <w:rPr>
          <w:rFonts w:ascii="Times New Roman" w:hAnsi="Times New Roman"/>
          <w:sz w:val="28"/>
          <w:szCs w:val="24"/>
        </w:rPr>
        <w:sectPr w:rsidR="00814C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>____________________________________________</w:t>
      </w:r>
    </w:p>
    <w:p w:rsidR="00776E95" w:rsidRPr="00814C8A" w:rsidRDefault="00F46D30" w:rsidP="00776E95">
      <w:pPr>
        <w:pStyle w:val="a7"/>
        <w:kinsoku w:val="0"/>
        <w:overflowPunct w:val="0"/>
        <w:spacing w:after="0"/>
        <w:ind w:firstLine="2381"/>
        <w:jc w:val="right"/>
        <w:rPr>
          <w:sz w:val="28"/>
        </w:rPr>
      </w:pPr>
      <w:r w:rsidRPr="00814C8A">
        <w:rPr>
          <w:sz w:val="28"/>
        </w:rPr>
        <w:lastRenderedPageBreak/>
        <w:t>Приложение</w:t>
      </w:r>
      <w:r w:rsidR="00814C8A">
        <w:rPr>
          <w:sz w:val="28"/>
        </w:rPr>
        <w:t xml:space="preserve"> №</w:t>
      </w:r>
      <w:r w:rsidRPr="00814C8A">
        <w:rPr>
          <w:sz w:val="28"/>
        </w:rPr>
        <w:t xml:space="preserve"> 1</w:t>
      </w:r>
    </w:p>
    <w:p w:rsidR="00F46D30" w:rsidRDefault="00F46D30" w:rsidP="00776E95">
      <w:pPr>
        <w:pStyle w:val="a7"/>
        <w:kinsoku w:val="0"/>
        <w:overflowPunct w:val="0"/>
        <w:spacing w:after="0"/>
        <w:ind w:firstLine="2381"/>
        <w:jc w:val="right"/>
        <w:rPr>
          <w:spacing w:val="-1"/>
          <w:w w:val="98"/>
          <w:sz w:val="28"/>
        </w:rPr>
      </w:pPr>
      <w:r w:rsidRPr="00814C8A">
        <w:rPr>
          <w:spacing w:val="-8"/>
          <w:sz w:val="28"/>
        </w:rPr>
        <w:t xml:space="preserve">к </w:t>
      </w:r>
      <w:r w:rsidRPr="00814C8A">
        <w:rPr>
          <w:sz w:val="28"/>
        </w:rPr>
        <w:t>Положению</w:t>
      </w:r>
      <w:r w:rsidR="00814C8A">
        <w:rPr>
          <w:spacing w:val="-1"/>
          <w:w w:val="98"/>
          <w:sz w:val="28"/>
        </w:rPr>
        <w:t xml:space="preserve">, </w:t>
      </w:r>
      <w:r w:rsidR="00814C8A" w:rsidRPr="00814C8A">
        <w:rPr>
          <w:sz w:val="28"/>
        </w:rPr>
        <w:t>утвержденному</w:t>
      </w:r>
    </w:p>
    <w:p w:rsidR="00814C8A" w:rsidRPr="001C60FC" w:rsidRDefault="00814C8A" w:rsidP="00814C8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C60FC">
        <w:rPr>
          <w:sz w:val="28"/>
          <w:szCs w:val="28"/>
        </w:rPr>
        <w:t xml:space="preserve"> администрации</w:t>
      </w:r>
    </w:p>
    <w:p w:rsidR="00814C8A" w:rsidRPr="001C60FC" w:rsidRDefault="00814C8A" w:rsidP="00814C8A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C60FC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</w:t>
      </w:r>
    </w:p>
    <w:p w:rsidR="00814C8A" w:rsidRPr="001C60FC" w:rsidRDefault="00814C8A" w:rsidP="00814C8A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0FC">
        <w:rPr>
          <w:rFonts w:ascii="Times New Roman" w:eastAsia="Calibri" w:hAnsi="Times New Roman" w:cs="Times New Roman"/>
          <w:b w:val="0"/>
          <w:sz w:val="28"/>
          <w:szCs w:val="28"/>
        </w:rPr>
        <w:t>«Балейский район»</w:t>
      </w:r>
    </w:p>
    <w:p w:rsidR="0061399C" w:rsidRPr="001C60FC" w:rsidRDefault="0061399C" w:rsidP="006139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«25» марта 2024 </w:t>
      </w:r>
      <w:r w:rsidRPr="001C60FC">
        <w:rPr>
          <w:sz w:val="28"/>
          <w:szCs w:val="28"/>
        </w:rPr>
        <w:t xml:space="preserve">г. № </w:t>
      </w:r>
      <w:r>
        <w:rPr>
          <w:sz w:val="28"/>
          <w:szCs w:val="28"/>
        </w:rPr>
        <w:t>171</w:t>
      </w:r>
    </w:p>
    <w:p w:rsidR="00F46D30" w:rsidRPr="001C60FC" w:rsidRDefault="00F46D30" w:rsidP="00814C8A">
      <w:pPr>
        <w:pStyle w:val="a7"/>
        <w:kinsoku w:val="0"/>
        <w:overflowPunct w:val="0"/>
        <w:spacing w:after="0"/>
        <w:rPr>
          <w:spacing w:val="-1"/>
          <w:w w:val="98"/>
        </w:rPr>
      </w:pPr>
    </w:p>
    <w:p w:rsidR="00F46D30" w:rsidRPr="001C60FC" w:rsidRDefault="00F46D30" w:rsidP="00F46D30">
      <w:pPr>
        <w:pStyle w:val="a7"/>
        <w:kinsoku w:val="0"/>
        <w:overflowPunct w:val="0"/>
        <w:spacing w:after="0"/>
        <w:ind w:firstLine="2381"/>
        <w:jc w:val="right"/>
        <w:rPr>
          <w:spacing w:val="-1"/>
          <w:w w:val="9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F46D30" w:rsidRPr="001C60FC" w:rsidTr="00E60FC5">
        <w:tc>
          <w:tcPr>
            <w:tcW w:w="5068" w:type="dxa"/>
          </w:tcPr>
          <w:p w:rsidR="00F46D30" w:rsidRPr="001C60FC" w:rsidRDefault="00F46D30" w:rsidP="00E60FC5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УТВЕРЖДАЮ</w:t>
            </w:r>
          </w:p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 xml:space="preserve">Глава муниципального района, </w:t>
            </w:r>
          </w:p>
          <w:p w:rsidR="00F46D30" w:rsidRPr="001C60FC" w:rsidRDefault="00776E95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76E95" w:rsidRPr="001C60FC" w:rsidRDefault="00776E95" w:rsidP="00776E95">
            <w:pPr>
              <w:jc w:val="right"/>
            </w:pPr>
            <w:r w:rsidRPr="001C60FC">
              <w:t>«Балейский район»</w:t>
            </w:r>
          </w:p>
          <w:p w:rsidR="00F46D30" w:rsidRPr="001C60FC" w:rsidRDefault="00F46D30" w:rsidP="00776E95">
            <w:pPr>
              <w:ind w:firstLine="709"/>
              <w:jc w:val="right"/>
            </w:pPr>
          </w:p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________________________________</w:t>
            </w:r>
          </w:p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F46D30" w:rsidRPr="001C60FC" w:rsidRDefault="00F46D30" w:rsidP="00776E95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"___"_____________ 20__ г.</w:t>
            </w:r>
          </w:p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М.П.</w:t>
            </w:r>
          </w:p>
          <w:p w:rsidR="00F46D30" w:rsidRPr="001C60FC" w:rsidRDefault="00F46D30" w:rsidP="00776E95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6D30" w:rsidRPr="001C60FC" w:rsidRDefault="00F46D30" w:rsidP="00F46D30">
      <w:pPr>
        <w:pStyle w:val="a7"/>
        <w:kinsoku w:val="0"/>
        <w:overflowPunct w:val="0"/>
        <w:spacing w:after="0"/>
        <w:ind w:firstLine="2381"/>
        <w:jc w:val="right"/>
        <w:rPr>
          <w:spacing w:val="-1"/>
          <w:w w:val="102"/>
        </w:rPr>
      </w:pPr>
    </w:p>
    <w:p w:rsidR="00F46D30" w:rsidRPr="001C60FC" w:rsidRDefault="00F46D30" w:rsidP="00F46D30">
      <w:pPr>
        <w:pStyle w:val="Style35"/>
        <w:widowControl/>
        <w:spacing w:line="240" w:lineRule="exact"/>
        <w:ind w:left="1642" w:right="1663"/>
      </w:pPr>
    </w:p>
    <w:p w:rsidR="00F46D30" w:rsidRPr="001C60FC" w:rsidRDefault="00F46D30" w:rsidP="00F46D30">
      <w:pPr>
        <w:pStyle w:val="Style35"/>
        <w:widowControl/>
        <w:spacing w:line="240" w:lineRule="exact"/>
        <w:ind w:left="1642" w:right="1663"/>
      </w:pPr>
    </w:p>
    <w:p w:rsidR="00F46D30" w:rsidRPr="001C60FC" w:rsidRDefault="00F46D30" w:rsidP="00F46D30">
      <w:pPr>
        <w:pStyle w:val="Style35"/>
        <w:widowControl/>
        <w:spacing w:line="240" w:lineRule="exact"/>
        <w:ind w:left="1642" w:right="1663"/>
      </w:pPr>
    </w:p>
    <w:p w:rsidR="00F46D30" w:rsidRPr="001C60FC" w:rsidRDefault="00F46D30" w:rsidP="00F46D30">
      <w:pPr>
        <w:pStyle w:val="Style35"/>
        <w:widowControl/>
        <w:spacing w:line="240" w:lineRule="auto"/>
        <w:rPr>
          <w:rStyle w:val="FontStyle47"/>
        </w:rPr>
      </w:pPr>
      <w:r w:rsidRPr="001C60FC">
        <w:rPr>
          <w:rStyle w:val="FontStyle47"/>
        </w:rPr>
        <w:t>ЗАКЛЮЧЕНИЕ</w:t>
      </w:r>
    </w:p>
    <w:p w:rsidR="00F46D30" w:rsidRPr="001C60FC" w:rsidRDefault="00F46D30" w:rsidP="00F46D30">
      <w:pPr>
        <w:pStyle w:val="Style35"/>
        <w:widowControl/>
        <w:spacing w:line="240" w:lineRule="auto"/>
        <w:rPr>
          <w:rStyle w:val="FontStyle47"/>
        </w:rPr>
      </w:pPr>
      <w:r w:rsidRPr="001C60FC">
        <w:rPr>
          <w:rStyle w:val="FontStyle47"/>
        </w:rPr>
        <w:t>об установлении факта проживания в жилом помещении,</w:t>
      </w:r>
    </w:p>
    <w:p w:rsidR="00F46D30" w:rsidRPr="001C60FC" w:rsidRDefault="00F46D30" w:rsidP="00F46D30">
      <w:pPr>
        <w:pStyle w:val="Style35"/>
        <w:widowControl/>
        <w:spacing w:line="240" w:lineRule="auto"/>
        <w:rPr>
          <w:rStyle w:val="FontStyle47"/>
        </w:rPr>
      </w:pPr>
      <w:proofErr w:type="gramStart"/>
      <w:r w:rsidRPr="001C60FC">
        <w:rPr>
          <w:rStyle w:val="FontStyle47"/>
        </w:rPr>
        <w:t>находящемся</w:t>
      </w:r>
      <w:proofErr w:type="gramEnd"/>
      <w:r w:rsidRPr="001C60FC">
        <w:rPr>
          <w:rStyle w:val="FontStyle47"/>
        </w:rPr>
        <w:t xml:space="preserve"> в зоне чрезвычайной ситуации, </w:t>
      </w:r>
    </w:p>
    <w:p w:rsidR="00F46D30" w:rsidRPr="001C60FC" w:rsidRDefault="00F46D30" w:rsidP="00F46D30">
      <w:pPr>
        <w:pStyle w:val="Style35"/>
        <w:widowControl/>
        <w:spacing w:line="240" w:lineRule="auto"/>
        <w:rPr>
          <w:rStyle w:val="FontStyle47"/>
        </w:rPr>
      </w:pPr>
      <w:r w:rsidRPr="001C60FC">
        <w:rPr>
          <w:rStyle w:val="FontStyle47"/>
        </w:rPr>
        <w:t>и факта нарушения условий жизнедеятельности заявителя</w:t>
      </w:r>
    </w:p>
    <w:p w:rsidR="00F46D30" w:rsidRPr="001C60FC" w:rsidRDefault="00F46D30" w:rsidP="00F46D30">
      <w:pPr>
        <w:pStyle w:val="Style35"/>
        <w:widowControl/>
        <w:spacing w:line="240" w:lineRule="auto"/>
        <w:rPr>
          <w:rStyle w:val="FontStyle47"/>
        </w:rPr>
      </w:pPr>
      <w:r w:rsidRPr="001C60FC">
        <w:rPr>
          <w:rStyle w:val="FontStyle47"/>
        </w:rPr>
        <w:t xml:space="preserve"> в результате чрезвычайной ситуации</w:t>
      </w:r>
    </w:p>
    <w:p w:rsidR="00F46D30" w:rsidRPr="001C60FC" w:rsidRDefault="00F46D30" w:rsidP="00F46D30">
      <w:pPr>
        <w:pStyle w:val="Style35"/>
        <w:widowControl/>
        <w:spacing w:line="240" w:lineRule="auto"/>
        <w:rPr>
          <w:b/>
          <w:bCs/>
          <w:color w:val="000000"/>
        </w:rPr>
      </w:pPr>
      <w:r w:rsidRPr="001C60FC">
        <w:rPr>
          <w:rStyle w:val="FontStyle47"/>
        </w:rPr>
        <w:t>_________________________________________________________</w:t>
      </w:r>
    </w:p>
    <w:p w:rsidR="00F46D30" w:rsidRPr="001C60FC" w:rsidRDefault="00F46D30" w:rsidP="00F46D30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1C60FC">
        <w:rPr>
          <w:rStyle w:val="FontStyle41"/>
        </w:rPr>
        <w:t xml:space="preserve">(реквизиты нормативного правового акта об отнесении сложившейся ситуации </w:t>
      </w:r>
      <w:proofErr w:type="gramStart"/>
      <w:r w:rsidRPr="001C60FC">
        <w:rPr>
          <w:rStyle w:val="FontStyle41"/>
        </w:rPr>
        <w:t>к</w:t>
      </w:r>
      <w:proofErr w:type="gramEnd"/>
      <w:r w:rsidRPr="001C60FC">
        <w:rPr>
          <w:rStyle w:val="FontStyle41"/>
        </w:rPr>
        <w:t xml:space="preserve"> чрезвычайной)</w:t>
      </w:r>
    </w:p>
    <w:p w:rsidR="00F46D30" w:rsidRPr="001C60FC" w:rsidRDefault="00F46D30" w:rsidP="00F46D30">
      <w:pPr>
        <w:pStyle w:val="Style1"/>
        <w:widowControl/>
        <w:spacing w:line="240" w:lineRule="exact"/>
        <w:ind w:right="22"/>
        <w:jc w:val="right"/>
        <w:rPr>
          <w:sz w:val="20"/>
          <w:szCs w:val="20"/>
        </w:rPr>
      </w:pPr>
    </w:p>
    <w:p w:rsidR="00F46D30" w:rsidRPr="001C60FC" w:rsidRDefault="00F46D30" w:rsidP="00F46D30">
      <w:pPr>
        <w:pStyle w:val="Style1"/>
        <w:widowControl/>
        <w:tabs>
          <w:tab w:val="left" w:leader="underscore" w:pos="7855"/>
        </w:tabs>
        <w:spacing w:line="360" w:lineRule="auto"/>
        <w:ind w:firstLine="709"/>
        <w:jc w:val="right"/>
        <w:rPr>
          <w:rStyle w:val="FontStyle49"/>
        </w:rPr>
      </w:pPr>
      <w:r w:rsidRPr="001C60FC">
        <w:rPr>
          <w:rStyle w:val="FontStyle49"/>
        </w:rPr>
        <w:t>Комиссия, действующая на основании__________________________________, в составе:</w:t>
      </w:r>
    </w:p>
    <w:p w:rsidR="00F46D30" w:rsidRPr="001C60FC" w:rsidRDefault="00F46D30" w:rsidP="00F46D30">
      <w:pPr>
        <w:pStyle w:val="Style1"/>
        <w:widowControl/>
        <w:tabs>
          <w:tab w:val="left" w:leader="underscore" w:pos="9677"/>
        </w:tabs>
        <w:spacing w:line="360" w:lineRule="auto"/>
        <w:jc w:val="both"/>
        <w:rPr>
          <w:rStyle w:val="FontStyle49"/>
        </w:rPr>
      </w:pPr>
      <w:r w:rsidRPr="001C60FC">
        <w:rPr>
          <w:rStyle w:val="FontStyle49"/>
        </w:rPr>
        <w:t>Председатель комиссии:____________________________________________________________</w:t>
      </w:r>
    </w:p>
    <w:p w:rsidR="00F46D30" w:rsidRPr="001C60FC" w:rsidRDefault="00F46D30" w:rsidP="00F46D30">
      <w:pPr>
        <w:pStyle w:val="Style1"/>
        <w:widowControl/>
        <w:spacing w:line="360" w:lineRule="auto"/>
        <w:jc w:val="left"/>
        <w:rPr>
          <w:rStyle w:val="FontStyle49"/>
        </w:rPr>
      </w:pPr>
      <w:r w:rsidRPr="001C60FC">
        <w:rPr>
          <w:rStyle w:val="FontStyle49"/>
        </w:rPr>
        <w:t>Члены комиссии:________________________________________________________________________</w:t>
      </w:r>
      <w:r w:rsidR="00814C8A">
        <w:rPr>
          <w:rStyle w:val="FontStyle49"/>
        </w:rPr>
        <w:t>___</w:t>
      </w:r>
    </w:p>
    <w:p w:rsidR="00F46D30" w:rsidRPr="001C60FC" w:rsidRDefault="00F46D30" w:rsidP="00F46D30">
      <w:pPr>
        <w:pStyle w:val="Style1"/>
        <w:widowControl/>
        <w:spacing w:line="360" w:lineRule="auto"/>
        <w:jc w:val="both"/>
      </w:pPr>
      <w:r w:rsidRPr="001C60FC">
        <w:t>________________________________________________________________________</w:t>
      </w:r>
      <w:r w:rsidR="00814C8A">
        <w:t>_____</w:t>
      </w:r>
    </w:p>
    <w:p w:rsidR="00F46D30" w:rsidRPr="001C60FC" w:rsidRDefault="00F46D30" w:rsidP="00F46D30">
      <w:pPr>
        <w:pStyle w:val="Style1"/>
        <w:widowControl/>
        <w:spacing w:line="360" w:lineRule="auto"/>
        <w:jc w:val="both"/>
      </w:pPr>
      <w:r w:rsidRPr="001C60FC">
        <w:t>____________________________________________________________________________</w:t>
      </w:r>
      <w:r w:rsidR="00814C8A">
        <w:t>_</w:t>
      </w:r>
    </w:p>
    <w:p w:rsidR="00F46D30" w:rsidRPr="001C60FC" w:rsidRDefault="00F46D30" w:rsidP="00F46D30">
      <w:pPr>
        <w:pStyle w:val="Style1"/>
        <w:widowControl/>
        <w:tabs>
          <w:tab w:val="left" w:leader="underscore" w:pos="2678"/>
        </w:tabs>
        <w:spacing w:line="360" w:lineRule="auto"/>
        <w:jc w:val="both"/>
        <w:rPr>
          <w:rStyle w:val="FontStyle49"/>
        </w:rPr>
      </w:pPr>
      <w:r w:rsidRPr="001C60FC">
        <w:rPr>
          <w:rStyle w:val="FontStyle49"/>
        </w:rPr>
        <w:t>провела</w:t>
      </w:r>
      <w:r w:rsidRPr="001C60FC">
        <w:rPr>
          <w:rStyle w:val="FontStyle49"/>
        </w:rPr>
        <w:tab/>
        <w:t>обследование условий жизнедеятельности заявителя:</w:t>
      </w:r>
    </w:p>
    <w:p w:rsidR="00F46D30" w:rsidRPr="001C60FC" w:rsidRDefault="00F46D30" w:rsidP="00F46D30">
      <w:pPr>
        <w:pStyle w:val="Style14"/>
        <w:widowControl/>
        <w:spacing w:line="240" w:lineRule="auto"/>
        <w:rPr>
          <w:rStyle w:val="FontStyle41"/>
        </w:rPr>
      </w:pPr>
      <w:r w:rsidRPr="001C60FC">
        <w:rPr>
          <w:rStyle w:val="FontStyle41"/>
        </w:rPr>
        <w:t xml:space="preserve">                            (дата)</w:t>
      </w:r>
    </w:p>
    <w:p w:rsidR="00F46D30" w:rsidRPr="001C60FC" w:rsidRDefault="00F46D30" w:rsidP="00F46D30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1C60FC">
        <w:rPr>
          <w:rStyle w:val="FontStyle49"/>
        </w:rPr>
        <w:t>Ф.И.О. заявителя:_________________________________________________________________</w:t>
      </w:r>
    </w:p>
    <w:p w:rsidR="00F46D30" w:rsidRPr="001C60FC" w:rsidRDefault="00F46D30" w:rsidP="00F46D30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1C60FC">
        <w:rPr>
          <w:rStyle w:val="FontStyle49"/>
        </w:rPr>
        <w:t>Адрес места жительства:___________________________________________________________</w:t>
      </w:r>
    </w:p>
    <w:p w:rsidR="00F46D30" w:rsidRPr="001C60FC" w:rsidRDefault="00F46D30" w:rsidP="00F46D30">
      <w:pPr>
        <w:pStyle w:val="Style1"/>
        <w:widowControl/>
        <w:spacing w:line="360" w:lineRule="auto"/>
        <w:jc w:val="both"/>
      </w:pPr>
      <w:r w:rsidRPr="001C60FC">
        <w:t>________________________________________________________________________</w:t>
      </w:r>
      <w:r w:rsidR="00814C8A">
        <w:t>_____</w:t>
      </w:r>
    </w:p>
    <w:p w:rsidR="00F46D30" w:rsidRPr="001C60FC" w:rsidRDefault="00F46D30" w:rsidP="00F46D30">
      <w:pPr>
        <w:pStyle w:val="Style1"/>
        <w:widowControl/>
        <w:tabs>
          <w:tab w:val="left" w:leader="underscore" w:pos="8791"/>
        </w:tabs>
        <w:spacing w:line="360" w:lineRule="auto"/>
        <w:jc w:val="both"/>
        <w:rPr>
          <w:rStyle w:val="FontStyle49"/>
        </w:rPr>
      </w:pPr>
      <w:r w:rsidRPr="001C60FC">
        <w:rPr>
          <w:rStyle w:val="FontStyle49"/>
        </w:rPr>
        <w:t>Факт проживания в жилом помещении________________________________________________</w:t>
      </w:r>
    </w:p>
    <w:p w:rsidR="00F46D30" w:rsidRPr="001C60FC" w:rsidRDefault="00F46D30" w:rsidP="00F46D30">
      <w:pPr>
        <w:pStyle w:val="Style14"/>
        <w:widowControl/>
        <w:spacing w:line="360" w:lineRule="auto"/>
        <w:jc w:val="center"/>
        <w:rPr>
          <w:rStyle w:val="FontStyle41"/>
        </w:rPr>
      </w:pPr>
      <w:r w:rsidRPr="001C60FC">
        <w:rPr>
          <w:rStyle w:val="FontStyle41"/>
          <w:sz w:val="16"/>
          <w:szCs w:val="16"/>
        </w:rPr>
        <w:t xml:space="preserve">                         </w:t>
      </w:r>
      <w:r w:rsidRPr="001C60FC">
        <w:rPr>
          <w:rStyle w:val="FontStyle41"/>
        </w:rPr>
        <w:t>(Ф.И.О. заявителя)</w:t>
      </w:r>
    </w:p>
    <w:p w:rsidR="00F46D30" w:rsidRPr="001C60FC" w:rsidRDefault="00F46D30" w:rsidP="00F46D30">
      <w:pPr>
        <w:pStyle w:val="Style1"/>
        <w:widowControl/>
        <w:spacing w:line="240" w:lineRule="auto"/>
        <w:jc w:val="both"/>
      </w:pPr>
    </w:p>
    <w:p w:rsidR="00F46D30" w:rsidRPr="001C60FC" w:rsidRDefault="00F46D30" w:rsidP="00F46D30">
      <w:pPr>
        <w:pStyle w:val="Style1"/>
        <w:widowControl/>
        <w:tabs>
          <w:tab w:val="left" w:leader="underscore" w:pos="8791"/>
        </w:tabs>
        <w:spacing w:line="240" w:lineRule="auto"/>
        <w:ind w:right="-3"/>
        <w:jc w:val="both"/>
        <w:rPr>
          <w:rStyle w:val="FontStyle49"/>
        </w:rPr>
      </w:pPr>
      <w:proofErr w:type="gramStart"/>
      <w:r w:rsidRPr="001C60FC">
        <w:rPr>
          <w:rStyle w:val="FontStyle49"/>
        </w:rPr>
        <w:t>установлен</w:t>
      </w:r>
      <w:proofErr w:type="gramEnd"/>
      <w:r w:rsidRPr="001C60FC">
        <w:rPr>
          <w:rStyle w:val="FontStyle49"/>
        </w:rPr>
        <w:t>/не установлен на основании______________________________________________</w:t>
      </w:r>
    </w:p>
    <w:p w:rsidR="00F46D30" w:rsidRPr="001C60FC" w:rsidRDefault="00F46D30" w:rsidP="00F46D30">
      <w:pPr>
        <w:pStyle w:val="Style14"/>
        <w:widowControl/>
        <w:tabs>
          <w:tab w:val="left" w:pos="4637"/>
        </w:tabs>
        <w:spacing w:line="240" w:lineRule="auto"/>
        <w:jc w:val="center"/>
        <w:rPr>
          <w:rStyle w:val="FontStyle41"/>
        </w:rPr>
      </w:pPr>
      <w:r w:rsidRPr="001C60FC">
        <w:rPr>
          <w:rStyle w:val="FontStyle41"/>
        </w:rPr>
        <w:t>(</w:t>
      </w:r>
      <w:proofErr w:type="gramStart"/>
      <w:r w:rsidRPr="001C60FC">
        <w:rPr>
          <w:rStyle w:val="FontStyle41"/>
        </w:rPr>
        <w:t>нужное</w:t>
      </w:r>
      <w:proofErr w:type="gramEnd"/>
      <w:r w:rsidRPr="001C60FC">
        <w:rPr>
          <w:rStyle w:val="FontStyle41"/>
        </w:rPr>
        <w:t xml:space="preserve"> подчеркнуть)</w:t>
      </w:r>
      <w:r w:rsidRPr="001C60FC">
        <w:rPr>
          <w:rStyle w:val="FontStyle41"/>
        </w:rPr>
        <w:tab/>
        <w:t>(указать, если факт проживания установлен)</w:t>
      </w:r>
    </w:p>
    <w:p w:rsidR="00F46D30" w:rsidRPr="001C60FC" w:rsidRDefault="00F46D30" w:rsidP="00F46D30">
      <w:pPr>
        <w:pStyle w:val="Style1"/>
        <w:widowControl/>
        <w:spacing w:line="240" w:lineRule="auto"/>
        <w:jc w:val="both"/>
      </w:pPr>
    </w:p>
    <w:p w:rsidR="00F46D30" w:rsidRPr="001C60FC" w:rsidRDefault="00F46D30" w:rsidP="00F46D30">
      <w:pPr>
        <w:pStyle w:val="Style1"/>
        <w:widowControl/>
        <w:tabs>
          <w:tab w:val="left" w:leader="underscore" w:pos="8798"/>
        </w:tabs>
        <w:spacing w:line="240" w:lineRule="auto"/>
        <w:jc w:val="both"/>
        <w:rPr>
          <w:rStyle w:val="FontStyle49"/>
        </w:rPr>
      </w:pPr>
      <w:r w:rsidRPr="001C60FC">
        <w:rPr>
          <w:rStyle w:val="FontStyle49"/>
        </w:rPr>
        <w:lastRenderedPageBreak/>
        <w:t>Дата начала нарушения условий жизнедеятельности:</w:t>
      </w:r>
      <w:r w:rsidRPr="001C60FC">
        <w:rPr>
          <w:rStyle w:val="FontStyle49"/>
        </w:rPr>
        <w:tab/>
      </w:r>
    </w:p>
    <w:p w:rsidR="00F46D30" w:rsidRPr="001C60FC" w:rsidRDefault="00F46D30" w:rsidP="00814C8A">
      <w:pPr>
        <w:pStyle w:val="Style1"/>
        <w:widowControl/>
        <w:spacing w:line="240" w:lineRule="auto"/>
        <w:jc w:val="both"/>
        <w:rPr>
          <w:rStyle w:val="FontStyle49"/>
        </w:rPr>
      </w:pPr>
    </w:p>
    <w:p w:rsidR="00F46D30" w:rsidRPr="001C60FC" w:rsidRDefault="00F46D30" w:rsidP="00F46D30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F46D30" w:rsidRPr="001C60FC" w:rsidRDefault="00F46D30" w:rsidP="00F46D30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  <w:r w:rsidRPr="001C60FC">
        <w:rPr>
          <w:rStyle w:val="FontStyle49"/>
        </w:rPr>
        <w:t>Характер нарушения условий жизнедеятельности:</w:t>
      </w:r>
    </w:p>
    <w:p w:rsidR="00F46D30" w:rsidRPr="001C60FC" w:rsidRDefault="00F46D30" w:rsidP="00F46D30">
      <w:pPr>
        <w:spacing w:after="281" w:line="1" w:lineRule="exact"/>
        <w:rPr>
          <w:sz w:val="2"/>
          <w:szCs w:val="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3420"/>
        <w:gridCol w:w="3100"/>
      </w:tblGrid>
      <w:tr w:rsidR="00F46D30" w:rsidRPr="001C60FC" w:rsidTr="00E60FC5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D30" w:rsidRPr="001C60FC" w:rsidRDefault="00F46D30" w:rsidP="00E60FC5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1C60FC">
              <w:rPr>
                <w:rStyle w:val="FontStyle48"/>
              </w:rPr>
              <w:t>Критерии нарушения условий жизнедеятельности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D30" w:rsidRPr="001C60FC" w:rsidRDefault="00F46D30" w:rsidP="00E60FC5">
            <w:pPr>
              <w:pStyle w:val="Style12"/>
              <w:widowControl/>
              <w:spacing w:line="240" w:lineRule="auto"/>
              <w:jc w:val="center"/>
              <w:rPr>
                <w:rStyle w:val="FontStyle48"/>
              </w:rPr>
            </w:pPr>
            <w:r w:rsidRPr="001C60FC">
              <w:rPr>
                <w:rStyle w:val="FontStyle48"/>
              </w:rPr>
              <w:t>Показатели критериев нарушения условий жизнедеятельности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D30" w:rsidRPr="001C60FC" w:rsidRDefault="00F46D30" w:rsidP="00E60FC5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1C60FC">
              <w:rPr>
                <w:rStyle w:val="FontStyle48"/>
              </w:rPr>
              <w:t>Состояние</w:t>
            </w:r>
          </w:p>
        </w:tc>
      </w:tr>
      <w:tr w:rsidR="00F46D30" w:rsidRPr="001C60FC" w:rsidTr="00E60FC5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Невозможность проживания заявителя в жилом помещении: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1) здание (жилое помещение):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13"/>
              <w:widowControl/>
            </w:pP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/>
          <w:p w:rsidR="00F46D30" w:rsidRPr="001C60FC" w:rsidRDefault="00F46D30" w:rsidP="00E60FC5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фундамент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 (частично разрушен)/ не поврежден (частично не разрушен)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стены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перегородки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перекрытия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полы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крыша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Повреждена (частично разрушена)/ не повреждена (частично не разрушена)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окна и двери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отделочные работы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печное отопление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электроосвещение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прочие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2) теплоснабжение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1C60FC">
              <w:rPr>
                <w:rStyle w:val="FontStyle41"/>
              </w:rPr>
              <w:t>Нарушено</w:t>
            </w:r>
            <w:proofErr w:type="gramEnd"/>
            <w:r w:rsidRPr="001C60FC">
              <w:rPr>
                <w:rStyle w:val="FontStyle41"/>
              </w:rPr>
              <w:t>/не нарушено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3) водоснабжение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1C60FC">
              <w:rPr>
                <w:rStyle w:val="FontStyle41"/>
              </w:rPr>
              <w:t>Нарушено</w:t>
            </w:r>
            <w:proofErr w:type="gramEnd"/>
            <w:r w:rsidRPr="001C60FC">
              <w:rPr>
                <w:rStyle w:val="FontStyle41"/>
              </w:rPr>
              <w:t>/не нарушено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4) электроснабжение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1C60FC">
              <w:rPr>
                <w:rStyle w:val="FontStyle41"/>
              </w:rPr>
              <w:t>Нарушено</w:t>
            </w:r>
            <w:proofErr w:type="gramEnd"/>
            <w:r w:rsidRPr="001C60FC">
              <w:rPr>
                <w:rStyle w:val="FontStyle41"/>
              </w:rPr>
              <w:t>/не нарушено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5) возможность использования лифта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1C60FC">
              <w:rPr>
                <w:rStyle w:val="FontStyle41"/>
              </w:rPr>
              <w:t>Возможно</w:t>
            </w:r>
            <w:proofErr w:type="gramEnd"/>
            <w:r w:rsidRPr="001C60FC">
              <w:rPr>
                <w:rStyle w:val="FontStyle41"/>
              </w:rPr>
              <w:t>/невозможно</w:t>
            </w:r>
          </w:p>
        </w:tc>
      </w:tr>
      <w:tr w:rsidR="00F46D30" w:rsidRPr="001C60FC" w:rsidTr="00E60FC5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2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1C60FC">
              <w:rPr>
                <w:rStyle w:val="FontStyle41"/>
              </w:rPr>
              <w:t>Доступно/недоступно</w:t>
            </w:r>
          </w:p>
        </w:tc>
      </w:tr>
      <w:tr w:rsidR="00F46D30" w:rsidRPr="001C60FC" w:rsidTr="00E60FC5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rPr>
                <w:rStyle w:val="FontStyle41"/>
              </w:rPr>
            </w:pPr>
          </w:p>
          <w:p w:rsidR="00F46D30" w:rsidRPr="001C60FC" w:rsidRDefault="00F46D30" w:rsidP="00E60FC5">
            <w:pPr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proofErr w:type="gramStart"/>
            <w:r w:rsidRPr="001C60FC">
              <w:rPr>
                <w:rStyle w:val="FontStyle41"/>
              </w:rPr>
              <w:t>Возможно</w:t>
            </w:r>
            <w:proofErr w:type="gramEnd"/>
            <w:r w:rsidRPr="001C60FC">
              <w:rPr>
                <w:rStyle w:val="FontStyle41"/>
              </w:rPr>
              <w:t>/невозможно</w:t>
            </w:r>
          </w:p>
        </w:tc>
      </w:tr>
      <w:tr w:rsidR="00F46D30" w:rsidRPr="001C60FC" w:rsidTr="00E60FC5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1C60FC">
              <w:rPr>
                <w:rStyle w:val="FontStyle41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13"/>
              <w:widowControl/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30" w:rsidRPr="001C60FC" w:rsidRDefault="00F46D30" w:rsidP="00E60FC5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proofErr w:type="gramStart"/>
            <w:r w:rsidRPr="001C60FC">
              <w:rPr>
                <w:rStyle w:val="FontStyle41"/>
              </w:rPr>
              <w:t>Нарушено</w:t>
            </w:r>
            <w:proofErr w:type="gramEnd"/>
            <w:r w:rsidRPr="001C60FC">
              <w:rPr>
                <w:rStyle w:val="FontStyle41"/>
              </w:rPr>
              <w:t>/не нарушено</w:t>
            </w:r>
          </w:p>
        </w:tc>
      </w:tr>
    </w:tbl>
    <w:p w:rsidR="00F46D30" w:rsidRPr="001C60FC" w:rsidRDefault="00F46D30" w:rsidP="00F46D30">
      <w:pPr>
        <w:pStyle w:val="Style31"/>
        <w:widowControl/>
        <w:spacing w:line="240" w:lineRule="exact"/>
        <w:jc w:val="both"/>
      </w:pPr>
    </w:p>
    <w:p w:rsidR="00F46D30" w:rsidRPr="001C60FC" w:rsidRDefault="00F46D30" w:rsidP="00F46D30">
      <w:pPr>
        <w:pStyle w:val="Style31"/>
        <w:widowControl/>
        <w:spacing w:before="26" w:line="274" w:lineRule="exact"/>
        <w:jc w:val="both"/>
        <w:rPr>
          <w:rStyle w:val="FontStyle49"/>
        </w:rPr>
      </w:pPr>
      <w:r w:rsidRPr="001C60FC">
        <w:rPr>
          <w:rStyle w:val="FontStyle49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заявителя в жилом помещении.</w:t>
      </w:r>
    </w:p>
    <w:p w:rsidR="00F46D30" w:rsidRPr="001C60FC" w:rsidRDefault="00F46D30" w:rsidP="00F46D30">
      <w:pPr>
        <w:pStyle w:val="Style31"/>
        <w:widowControl/>
        <w:spacing w:line="240" w:lineRule="auto"/>
        <w:ind w:firstLine="709"/>
        <w:jc w:val="right"/>
      </w:pPr>
    </w:p>
    <w:p w:rsidR="00F46D30" w:rsidRPr="001C60FC" w:rsidRDefault="00F46D30" w:rsidP="00F46D30">
      <w:pPr>
        <w:pStyle w:val="Style31"/>
        <w:widowControl/>
        <w:tabs>
          <w:tab w:val="left" w:leader="underscore" w:pos="9072"/>
        </w:tabs>
        <w:spacing w:line="240" w:lineRule="auto"/>
        <w:rPr>
          <w:rStyle w:val="FontStyle49"/>
        </w:rPr>
      </w:pPr>
      <w:r w:rsidRPr="001C60FC">
        <w:rPr>
          <w:rStyle w:val="FontStyle49"/>
        </w:rPr>
        <w:t>Факт нарушения условий жизнедеятельности ___________________________________________</w:t>
      </w:r>
    </w:p>
    <w:p w:rsidR="00F46D30" w:rsidRPr="001C60FC" w:rsidRDefault="00F46D30" w:rsidP="00F46D30">
      <w:pPr>
        <w:pStyle w:val="Style14"/>
        <w:widowControl/>
        <w:spacing w:line="252" w:lineRule="exact"/>
        <w:ind w:left="6408"/>
        <w:jc w:val="center"/>
        <w:rPr>
          <w:rStyle w:val="FontStyle41"/>
        </w:rPr>
      </w:pPr>
      <w:r w:rsidRPr="001C60FC">
        <w:rPr>
          <w:rStyle w:val="FontStyle41"/>
        </w:rPr>
        <w:t>(Ф.И.О. заявителя)</w:t>
      </w:r>
    </w:p>
    <w:p w:rsidR="00F46D30" w:rsidRPr="001C60FC" w:rsidRDefault="00F46D30" w:rsidP="00F46D30">
      <w:pPr>
        <w:pStyle w:val="Style27"/>
        <w:widowControl/>
        <w:spacing w:before="7" w:line="252" w:lineRule="exact"/>
        <w:jc w:val="left"/>
        <w:rPr>
          <w:rStyle w:val="FontStyle49"/>
        </w:rPr>
      </w:pPr>
      <w:r w:rsidRPr="001C60FC">
        <w:rPr>
          <w:rStyle w:val="FontStyle49"/>
        </w:rPr>
        <w:t xml:space="preserve">в результате чрезвычайной ситуации </w:t>
      </w:r>
      <w:proofErr w:type="gramStart"/>
      <w:r w:rsidRPr="001C60FC">
        <w:rPr>
          <w:rStyle w:val="FontStyle49"/>
        </w:rPr>
        <w:t>установлен</w:t>
      </w:r>
      <w:proofErr w:type="gramEnd"/>
      <w:r w:rsidRPr="001C60FC">
        <w:rPr>
          <w:rStyle w:val="FontStyle49"/>
        </w:rPr>
        <w:t>/не установлен.</w:t>
      </w:r>
    </w:p>
    <w:p w:rsidR="00F46D30" w:rsidRPr="001C60FC" w:rsidRDefault="00F46D30" w:rsidP="00F46D30">
      <w:pPr>
        <w:pStyle w:val="Style14"/>
        <w:widowControl/>
        <w:spacing w:line="252" w:lineRule="exact"/>
        <w:ind w:left="4284"/>
        <w:rPr>
          <w:rStyle w:val="FontStyle41"/>
        </w:rPr>
      </w:pPr>
      <w:r w:rsidRPr="001C60FC">
        <w:rPr>
          <w:rStyle w:val="FontStyle41"/>
        </w:rPr>
        <w:t>(нужное подчеркнуть)</w:t>
      </w:r>
    </w:p>
    <w:p w:rsidR="00F46D30" w:rsidRPr="001C60FC" w:rsidRDefault="00F46D30" w:rsidP="00F46D30">
      <w:pPr>
        <w:pStyle w:val="Style27"/>
        <w:widowControl/>
        <w:spacing w:line="240" w:lineRule="exact"/>
      </w:pPr>
    </w:p>
    <w:p w:rsidR="00F46D30" w:rsidRPr="001C60FC" w:rsidRDefault="00F46D30" w:rsidP="00F46D30">
      <w:pPr>
        <w:pStyle w:val="Style27"/>
        <w:widowControl/>
        <w:spacing w:line="360" w:lineRule="auto"/>
        <w:rPr>
          <w:rStyle w:val="FontStyle49"/>
        </w:rPr>
      </w:pPr>
      <w:r w:rsidRPr="001C60FC">
        <w:rPr>
          <w:rStyle w:val="FontStyle49"/>
        </w:rPr>
        <w:t>Председатель комиссии:___________________________________________________________</w:t>
      </w:r>
    </w:p>
    <w:p w:rsidR="00F46D30" w:rsidRPr="001C60FC" w:rsidRDefault="00F46D30" w:rsidP="00F46D30">
      <w:pPr>
        <w:pStyle w:val="Style14"/>
        <w:widowControl/>
        <w:spacing w:line="360" w:lineRule="auto"/>
        <w:jc w:val="center"/>
        <w:rPr>
          <w:rStyle w:val="FontStyle41"/>
        </w:rPr>
      </w:pPr>
      <w:r w:rsidRPr="001C60FC">
        <w:rPr>
          <w:rStyle w:val="FontStyle41"/>
        </w:rPr>
        <w:t>(должность, подпись, фамилия, инициалы)</w:t>
      </w:r>
    </w:p>
    <w:p w:rsidR="00F46D30" w:rsidRPr="001C60FC" w:rsidRDefault="00F46D30" w:rsidP="00F46D30">
      <w:pPr>
        <w:pStyle w:val="Style27"/>
        <w:widowControl/>
        <w:spacing w:line="360" w:lineRule="auto"/>
        <w:jc w:val="left"/>
        <w:rPr>
          <w:rStyle w:val="FontStyle49"/>
        </w:rPr>
      </w:pPr>
      <w:r w:rsidRPr="001C60FC">
        <w:rPr>
          <w:rStyle w:val="FontStyle49"/>
        </w:rPr>
        <w:t>Члены комиссии:</w:t>
      </w:r>
    </w:p>
    <w:p w:rsidR="00F46D30" w:rsidRPr="001C60FC" w:rsidRDefault="00F46D30" w:rsidP="00F46D30">
      <w:pPr>
        <w:pStyle w:val="Style14"/>
        <w:widowControl/>
        <w:spacing w:line="360" w:lineRule="auto"/>
        <w:jc w:val="both"/>
        <w:rPr>
          <w:sz w:val="20"/>
          <w:szCs w:val="20"/>
        </w:rPr>
      </w:pPr>
      <w:r w:rsidRPr="001C60FC">
        <w:rPr>
          <w:sz w:val="20"/>
          <w:szCs w:val="20"/>
        </w:rPr>
        <w:t>________________________________________________________________</w:t>
      </w:r>
      <w:r w:rsidR="00814C8A">
        <w:rPr>
          <w:sz w:val="20"/>
          <w:szCs w:val="20"/>
        </w:rPr>
        <w:t>_____________________________</w:t>
      </w:r>
    </w:p>
    <w:p w:rsidR="00F46D30" w:rsidRPr="001C60FC" w:rsidRDefault="00F46D30" w:rsidP="00F46D30">
      <w:pPr>
        <w:pStyle w:val="Style14"/>
        <w:widowControl/>
        <w:spacing w:line="360" w:lineRule="auto"/>
        <w:jc w:val="center"/>
        <w:rPr>
          <w:rStyle w:val="FontStyle41"/>
        </w:rPr>
      </w:pPr>
      <w:r w:rsidRPr="001C60FC">
        <w:rPr>
          <w:rStyle w:val="FontStyle41"/>
        </w:rPr>
        <w:t>(должность, подпись, фамилия, инициалы)</w:t>
      </w:r>
    </w:p>
    <w:p w:rsidR="00F46D30" w:rsidRPr="001C60FC" w:rsidRDefault="00F46D30" w:rsidP="00F46D30">
      <w:pPr>
        <w:pStyle w:val="Style14"/>
        <w:widowControl/>
        <w:spacing w:line="360" w:lineRule="auto"/>
        <w:jc w:val="both"/>
        <w:rPr>
          <w:sz w:val="20"/>
          <w:szCs w:val="20"/>
        </w:rPr>
      </w:pPr>
      <w:r w:rsidRPr="001C60FC">
        <w:rPr>
          <w:sz w:val="20"/>
          <w:szCs w:val="20"/>
        </w:rPr>
        <w:t>________________________________________________________________</w:t>
      </w:r>
      <w:r w:rsidR="00814C8A">
        <w:rPr>
          <w:sz w:val="20"/>
          <w:szCs w:val="20"/>
        </w:rPr>
        <w:t>_____________________________</w:t>
      </w:r>
    </w:p>
    <w:p w:rsidR="00F46D30" w:rsidRPr="001C60FC" w:rsidRDefault="00F46D30" w:rsidP="00F46D30">
      <w:pPr>
        <w:pStyle w:val="Style14"/>
        <w:widowControl/>
        <w:spacing w:line="360" w:lineRule="auto"/>
        <w:jc w:val="center"/>
        <w:rPr>
          <w:rStyle w:val="FontStyle41"/>
        </w:rPr>
      </w:pPr>
      <w:r w:rsidRPr="001C60FC">
        <w:rPr>
          <w:rStyle w:val="FontStyle41"/>
        </w:rPr>
        <w:t>(должность, подпись, фамилия, инициалы)</w:t>
      </w:r>
    </w:p>
    <w:p w:rsidR="00F46D30" w:rsidRPr="001C60FC" w:rsidRDefault="00F46D30" w:rsidP="00F46D30">
      <w:pPr>
        <w:pStyle w:val="Style14"/>
        <w:widowControl/>
        <w:spacing w:line="360" w:lineRule="auto"/>
        <w:jc w:val="both"/>
        <w:rPr>
          <w:sz w:val="20"/>
          <w:szCs w:val="20"/>
        </w:rPr>
      </w:pPr>
      <w:r w:rsidRPr="001C60FC">
        <w:t>_</w:t>
      </w:r>
      <w:r w:rsidRPr="001C60FC">
        <w:rPr>
          <w:sz w:val="20"/>
          <w:szCs w:val="20"/>
        </w:rPr>
        <w:t>_______________________________________________________________</w:t>
      </w:r>
      <w:r w:rsidR="00814C8A">
        <w:rPr>
          <w:sz w:val="20"/>
          <w:szCs w:val="20"/>
        </w:rPr>
        <w:t>_____________________________</w:t>
      </w:r>
    </w:p>
    <w:p w:rsidR="00F46D30" w:rsidRPr="001C60FC" w:rsidRDefault="00F46D30" w:rsidP="00F46D30">
      <w:pPr>
        <w:pStyle w:val="Style14"/>
        <w:widowControl/>
        <w:spacing w:line="360" w:lineRule="auto"/>
        <w:jc w:val="center"/>
        <w:rPr>
          <w:rStyle w:val="FontStyle41"/>
        </w:rPr>
      </w:pPr>
      <w:r w:rsidRPr="001C60FC">
        <w:rPr>
          <w:rStyle w:val="FontStyle41"/>
        </w:rPr>
        <w:t>(должность, подпись, фамилия, инициалы)</w:t>
      </w:r>
    </w:p>
    <w:p w:rsidR="00F46D30" w:rsidRPr="001C60FC" w:rsidRDefault="00F46D30" w:rsidP="00F46D30">
      <w:pPr>
        <w:pStyle w:val="Style27"/>
        <w:widowControl/>
        <w:spacing w:line="360" w:lineRule="auto"/>
        <w:ind w:firstLine="720"/>
      </w:pPr>
    </w:p>
    <w:p w:rsidR="00F46D30" w:rsidRPr="001C60FC" w:rsidRDefault="00F46D30" w:rsidP="00F46D30">
      <w:pPr>
        <w:pStyle w:val="Style27"/>
        <w:widowControl/>
        <w:spacing w:line="360" w:lineRule="auto"/>
        <w:rPr>
          <w:rStyle w:val="FontStyle49"/>
        </w:rPr>
      </w:pPr>
      <w:r w:rsidRPr="001C60FC">
        <w:rPr>
          <w:rStyle w:val="FontStyle49"/>
        </w:rPr>
        <w:t xml:space="preserve">С заключением комиссии </w:t>
      </w:r>
      <w:proofErr w:type="gramStart"/>
      <w:r w:rsidRPr="001C60FC">
        <w:rPr>
          <w:rStyle w:val="FontStyle49"/>
        </w:rPr>
        <w:t>ознакомлен</w:t>
      </w:r>
      <w:proofErr w:type="gramEnd"/>
      <w:r w:rsidRPr="001C60FC">
        <w:rPr>
          <w:rStyle w:val="FontStyle49"/>
        </w:rPr>
        <w:t xml:space="preserve">: </w:t>
      </w:r>
    </w:p>
    <w:p w:rsidR="00F46D30" w:rsidRPr="001C60FC" w:rsidRDefault="00F46D30" w:rsidP="00F46D30">
      <w:pPr>
        <w:pStyle w:val="Style27"/>
        <w:widowControl/>
        <w:spacing w:line="360" w:lineRule="auto"/>
        <w:rPr>
          <w:rStyle w:val="FontStyle49"/>
        </w:rPr>
      </w:pPr>
      <w:r w:rsidRPr="001C60FC">
        <w:rPr>
          <w:rStyle w:val="FontStyle49"/>
        </w:rPr>
        <w:t>заявитель________________________________________________________________________</w:t>
      </w:r>
    </w:p>
    <w:p w:rsidR="00F46D30" w:rsidRPr="001C60FC" w:rsidRDefault="00F46D30" w:rsidP="00F46D30">
      <w:pPr>
        <w:pStyle w:val="Style14"/>
        <w:widowControl/>
        <w:spacing w:line="360" w:lineRule="auto"/>
        <w:jc w:val="center"/>
        <w:rPr>
          <w:rStyle w:val="FontStyle41"/>
        </w:rPr>
      </w:pPr>
      <w:r w:rsidRPr="001C60FC">
        <w:rPr>
          <w:rStyle w:val="FontStyle41"/>
        </w:rPr>
        <w:t>(подпись, фамилия, инициалы)</w:t>
      </w:r>
    </w:p>
    <w:p w:rsidR="00814C8A" w:rsidRDefault="00814C8A" w:rsidP="00F46D30">
      <w:pPr>
        <w:ind w:left="4536"/>
        <w:jc w:val="center"/>
        <w:sectPr w:rsidR="00814C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C8A" w:rsidRPr="00814C8A" w:rsidRDefault="00814C8A" w:rsidP="00814C8A">
      <w:pPr>
        <w:pStyle w:val="a7"/>
        <w:kinsoku w:val="0"/>
        <w:overflowPunct w:val="0"/>
        <w:spacing w:after="0"/>
        <w:ind w:firstLine="2381"/>
        <w:jc w:val="right"/>
        <w:rPr>
          <w:sz w:val="28"/>
        </w:rPr>
      </w:pPr>
      <w:r w:rsidRPr="00814C8A">
        <w:rPr>
          <w:sz w:val="28"/>
        </w:rPr>
        <w:lastRenderedPageBreak/>
        <w:t>Приложение</w:t>
      </w:r>
      <w:r>
        <w:rPr>
          <w:sz w:val="28"/>
        </w:rPr>
        <w:t xml:space="preserve"> №</w:t>
      </w:r>
      <w:r w:rsidR="005E6729">
        <w:rPr>
          <w:sz w:val="28"/>
        </w:rPr>
        <w:t xml:space="preserve"> 2</w:t>
      </w:r>
    </w:p>
    <w:p w:rsidR="00814C8A" w:rsidRDefault="00814C8A" w:rsidP="00814C8A">
      <w:pPr>
        <w:pStyle w:val="a7"/>
        <w:kinsoku w:val="0"/>
        <w:overflowPunct w:val="0"/>
        <w:spacing w:after="0"/>
        <w:ind w:firstLine="2381"/>
        <w:jc w:val="right"/>
        <w:rPr>
          <w:spacing w:val="-1"/>
          <w:w w:val="98"/>
          <w:sz w:val="28"/>
        </w:rPr>
      </w:pPr>
      <w:r w:rsidRPr="00814C8A">
        <w:rPr>
          <w:spacing w:val="-8"/>
          <w:sz w:val="28"/>
        </w:rPr>
        <w:t xml:space="preserve">к </w:t>
      </w:r>
      <w:r w:rsidRPr="00814C8A">
        <w:rPr>
          <w:sz w:val="28"/>
        </w:rPr>
        <w:t>Положению</w:t>
      </w:r>
      <w:r>
        <w:rPr>
          <w:spacing w:val="-1"/>
          <w:w w:val="98"/>
          <w:sz w:val="28"/>
        </w:rPr>
        <w:t xml:space="preserve">, </w:t>
      </w:r>
      <w:r w:rsidRPr="00814C8A">
        <w:rPr>
          <w:sz w:val="28"/>
        </w:rPr>
        <w:t>утвержденному</w:t>
      </w:r>
    </w:p>
    <w:p w:rsidR="00814C8A" w:rsidRPr="001C60FC" w:rsidRDefault="00814C8A" w:rsidP="00814C8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C60FC">
        <w:rPr>
          <w:sz w:val="28"/>
          <w:szCs w:val="28"/>
        </w:rPr>
        <w:t xml:space="preserve"> администрации</w:t>
      </w:r>
    </w:p>
    <w:p w:rsidR="00814C8A" w:rsidRPr="001C60FC" w:rsidRDefault="00814C8A" w:rsidP="00814C8A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C60FC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</w:t>
      </w:r>
    </w:p>
    <w:p w:rsidR="00814C8A" w:rsidRPr="001C60FC" w:rsidRDefault="00814C8A" w:rsidP="00814C8A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0FC">
        <w:rPr>
          <w:rFonts w:ascii="Times New Roman" w:eastAsia="Calibri" w:hAnsi="Times New Roman" w:cs="Times New Roman"/>
          <w:b w:val="0"/>
          <w:sz w:val="28"/>
          <w:szCs w:val="28"/>
        </w:rPr>
        <w:t>«Балейский район»</w:t>
      </w:r>
    </w:p>
    <w:p w:rsidR="0061399C" w:rsidRPr="001C60FC" w:rsidRDefault="0061399C" w:rsidP="006139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«25» марта 2024 </w:t>
      </w:r>
      <w:r w:rsidRPr="001C60FC">
        <w:rPr>
          <w:sz w:val="28"/>
          <w:szCs w:val="28"/>
        </w:rPr>
        <w:t xml:space="preserve">г. № </w:t>
      </w:r>
      <w:r>
        <w:rPr>
          <w:sz w:val="28"/>
          <w:szCs w:val="28"/>
        </w:rPr>
        <w:t>171</w:t>
      </w:r>
    </w:p>
    <w:p w:rsidR="00F46D30" w:rsidRPr="001C60FC" w:rsidRDefault="00F46D30" w:rsidP="00776E95">
      <w:pPr>
        <w:ind w:left="5103"/>
        <w:jc w:val="right"/>
      </w:pPr>
      <w:bookmarkStart w:id="0" w:name="_GoBack"/>
      <w:bookmarkEnd w:id="0"/>
    </w:p>
    <w:p w:rsidR="00F46D30" w:rsidRPr="001C60FC" w:rsidRDefault="00F46D30" w:rsidP="00776E95">
      <w:pPr>
        <w:ind w:left="5103"/>
        <w:jc w:val="center"/>
      </w:pPr>
    </w:p>
    <w:p w:rsidR="00F46D30" w:rsidRPr="001C60FC" w:rsidRDefault="00F46D30" w:rsidP="00776E95">
      <w:pPr>
        <w:ind w:left="5103"/>
        <w:jc w:val="center"/>
      </w:pPr>
    </w:p>
    <w:p w:rsidR="00F46D30" w:rsidRPr="001C60FC" w:rsidRDefault="00F46D30" w:rsidP="00814C8A"/>
    <w:p w:rsidR="00F46D30" w:rsidRPr="001C60FC" w:rsidRDefault="00F46D30" w:rsidP="00776E95">
      <w:pPr>
        <w:ind w:left="5103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F46D30" w:rsidRPr="001C60FC" w:rsidTr="00E60FC5">
        <w:tc>
          <w:tcPr>
            <w:tcW w:w="5068" w:type="dxa"/>
          </w:tcPr>
          <w:p w:rsidR="00F46D30" w:rsidRPr="001C60FC" w:rsidRDefault="00F46D30" w:rsidP="00776E95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УТВЕРЖДАЮ</w:t>
            </w:r>
          </w:p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 xml:space="preserve">Глава муниципального района, </w:t>
            </w:r>
          </w:p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 xml:space="preserve">муниципального </w:t>
            </w:r>
            <w:r w:rsidR="00776E95" w:rsidRPr="001C60FC">
              <w:rPr>
                <w:rFonts w:ascii="Times New Roman" w:hAnsi="Times New Roman" w:cs="Times New Roman"/>
              </w:rPr>
              <w:t>района</w:t>
            </w:r>
          </w:p>
          <w:p w:rsidR="00776E95" w:rsidRPr="001C60FC" w:rsidRDefault="00776E95" w:rsidP="00776E95">
            <w:pPr>
              <w:jc w:val="right"/>
            </w:pPr>
            <w:r w:rsidRPr="001C60FC">
              <w:t>«Балейский район»</w:t>
            </w:r>
          </w:p>
          <w:p w:rsidR="00F46D30" w:rsidRPr="001C60FC" w:rsidRDefault="00F46D30" w:rsidP="00776E95">
            <w:pPr>
              <w:ind w:firstLine="709"/>
              <w:jc w:val="right"/>
            </w:pPr>
          </w:p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________________________________</w:t>
            </w:r>
          </w:p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F46D30" w:rsidRPr="001C60FC" w:rsidRDefault="00F46D30" w:rsidP="00776E95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"___"_____________ 20__ г.</w:t>
            </w:r>
          </w:p>
          <w:p w:rsidR="00F46D30" w:rsidRPr="001C60FC" w:rsidRDefault="00F46D30" w:rsidP="00776E95">
            <w:pPr>
              <w:pStyle w:val="a9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М.П.</w:t>
            </w:r>
          </w:p>
          <w:p w:rsidR="00F46D30" w:rsidRPr="001C60FC" w:rsidRDefault="00F46D30" w:rsidP="00776E95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6D30" w:rsidRPr="001C60FC" w:rsidRDefault="00F46D30" w:rsidP="00F46D30">
      <w:pPr>
        <w:ind w:left="5103"/>
        <w:jc w:val="center"/>
      </w:pPr>
    </w:p>
    <w:p w:rsidR="00F46D30" w:rsidRPr="001C60FC" w:rsidRDefault="00F46D30" w:rsidP="00F46D30">
      <w:pPr>
        <w:ind w:left="5103"/>
        <w:jc w:val="center"/>
      </w:pPr>
    </w:p>
    <w:p w:rsidR="00F46D30" w:rsidRPr="001C60FC" w:rsidRDefault="00F46D30" w:rsidP="00814C8A"/>
    <w:p w:rsidR="00F46D30" w:rsidRPr="001C60FC" w:rsidRDefault="00F46D30" w:rsidP="00F46D30">
      <w:pPr>
        <w:ind w:left="5103"/>
        <w:jc w:val="center"/>
      </w:pP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C60FC">
        <w:rPr>
          <w:rStyle w:val="a3"/>
          <w:rFonts w:ascii="Times New Roman" w:hAnsi="Times New Roman" w:cs="Times New Roman"/>
        </w:rPr>
        <w:t>ЗАКЛЮЧЕНИЕ</w:t>
      </w: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C60FC">
        <w:rPr>
          <w:rStyle w:val="a3"/>
          <w:rFonts w:ascii="Times New Roman" w:hAnsi="Times New Roman" w:cs="Times New Roman"/>
        </w:rPr>
        <w:t>об установлении факта проживания в жилом помещении,</w:t>
      </w: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proofErr w:type="gramStart"/>
      <w:r w:rsidRPr="001C60FC">
        <w:rPr>
          <w:rStyle w:val="a3"/>
          <w:rFonts w:ascii="Times New Roman" w:hAnsi="Times New Roman" w:cs="Times New Roman"/>
        </w:rPr>
        <w:t>находящемся</w:t>
      </w:r>
      <w:proofErr w:type="gramEnd"/>
      <w:r w:rsidRPr="001C60FC">
        <w:rPr>
          <w:rStyle w:val="a3"/>
          <w:rFonts w:ascii="Times New Roman" w:hAnsi="Times New Roman" w:cs="Times New Roman"/>
        </w:rPr>
        <w:t xml:space="preserve"> в зоне чрезвычайной ситуации,</w:t>
      </w: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C60FC">
        <w:rPr>
          <w:rStyle w:val="a3"/>
          <w:rFonts w:ascii="Times New Roman" w:hAnsi="Times New Roman" w:cs="Times New Roman"/>
        </w:rPr>
        <w:t>и факта утраты заявителем имущества первой необходимости</w:t>
      </w: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C60FC">
        <w:rPr>
          <w:rStyle w:val="a3"/>
          <w:rFonts w:ascii="Times New Roman" w:hAnsi="Times New Roman" w:cs="Times New Roman"/>
        </w:rPr>
        <w:t>в результате чрезвычайной ситуации</w:t>
      </w:r>
    </w:p>
    <w:p w:rsidR="00F46D30" w:rsidRPr="001C60FC" w:rsidRDefault="00F46D30" w:rsidP="00F46D30">
      <w:pPr>
        <w:ind w:firstLine="709"/>
      </w:pPr>
    </w:p>
    <w:p w:rsidR="00F46D30" w:rsidRPr="001C60FC" w:rsidRDefault="00F46D30" w:rsidP="00F46D30">
      <w:pPr>
        <w:pStyle w:val="Style35"/>
        <w:widowControl/>
        <w:spacing w:line="240" w:lineRule="auto"/>
        <w:rPr>
          <w:b/>
          <w:bCs/>
          <w:color w:val="000000"/>
        </w:rPr>
      </w:pPr>
      <w:r w:rsidRPr="001C60FC">
        <w:rPr>
          <w:rStyle w:val="FontStyle47"/>
        </w:rPr>
        <w:t>________________________________________________</w:t>
      </w:r>
      <w:r w:rsidR="00814C8A">
        <w:rPr>
          <w:rStyle w:val="FontStyle47"/>
        </w:rPr>
        <w:t>_____________________________</w:t>
      </w:r>
    </w:p>
    <w:p w:rsidR="00F46D30" w:rsidRPr="001C60FC" w:rsidRDefault="00F46D30" w:rsidP="00F46D30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1C60FC">
        <w:rPr>
          <w:rStyle w:val="FontStyle41"/>
        </w:rPr>
        <w:t xml:space="preserve">(реквизиты нормативного правового акта об отнесении сложившейся ситуации </w:t>
      </w:r>
      <w:proofErr w:type="gramStart"/>
      <w:r w:rsidRPr="001C60FC">
        <w:rPr>
          <w:rStyle w:val="FontStyle41"/>
        </w:rPr>
        <w:t>к</w:t>
      </w:r>
      <w:proofErr w:type="gramEnd"/>
      <w:r w:rsidRPr="001C60FC">
        <w:rPr>
          <w:rStyle w:val="FontStyle41"/>
        </w:rPr>
        <w:t xml:space="preserve"> чрезвычайной)</w:t>
      </w:r>
    </w:p>
    <w:p w:rsidR="00F46D30" w:rsidRPr="001C60FC" w:rsidRDefault="00F46D30" w:rsidP="00F46D30">
      <w:pPr>
        <w:ind w:firstLine="709"/>
      </w:pP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Комиссия, действующая на основании ________________________________________, в составе:</w:t>
      </w:r>
    </w:p>
    <w:p w:rsidR="00F46D30" w:rsidRPr="001C60FC" w:rsidRDefault="00F46D30" w:rsidP="00F46D30">
      <w:pPr>
        <w:ind w:firstLine="709"/>
      </w:pP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Председатель комиссии: ____________________________________________________________</w:t>
      </w:r>
      <w:r w:rsidR="00814C8A">
        <w:rPr>
          <w:rFonts w:ascii="Times New Roman" w:hAnsi="Times New Roman" w:cs="Times New Roman"/>
        </w:rPr>
        <w:t>_________________</w:t>
      </w:r>
    </w:p>
    <w:p w:rsidR="00F46D30" w:rsidRPr="001C60FC" w:rsidRDefault="00F46D30" w:rsidP="00F46D30">
      <w:pPr>
        <w:ind w:firstLine="709"/>
      </w:pP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Члены комиссии: ________________________________________________________</w:t>
      </w:r>
      <w:r w:rsidR="00814C8A">
        <w:rPr>
          <w:rFonts w:ascii="Times New Roman" w:hAnsi="Times New Roman" w:cs="Times New Roman"/>
        </w:rPr>
        <w:t>_____________________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 xml:space="preserve">                ________________________________________________</w:t>
      </w:r>
      <w:r w:rsidR="00814C8A">
        <w:rPr>
          <w:rFonts w:ascii="Times New Roman" w:hAnsi="Times New Roman" w:cs="Times New Roman"/>
        </w:rPr>
        <w:t>_____________________________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 xml:space="preserve">                _____________________________________________________________________________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провела ___________ обследование утраченного имущества первой необходимости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 xml:space="preserve">                    (дата)</w:t>
      </w:r>
    </w:p>
    <w:p w:rsidR="00F46D30" w:rsidRPr="001C60FC" w:rsidRDefault="00F46D30" w:rsidP="00F46D30">
      <w:pPr>
        <w:ind w:firstLine="709"/>
      </w:pPr>
    </w:p>
    <w:p w:rsidR="00F46D30" w:rsidRPr="001C60FC" w:rsidRDefault="00F46D30" w:rsidP="00F46D30">
      <w:pPr>
        <w:pStyle w:val="a9"/>
        <w:spacing w:line="360" w:lineRule="auto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 xml:space="preserve">Адрес места жительства: </w:t>
      </w:r>
      <w:r w:rsidRPr="001C60FC">
        <w:rPr>
          <w:rFonts w:ascii="Times New Roman" w:hAnsi="Times New Roman" w:cs="Times New Roman"/>
        </w:rPr>
        <w:lastRenderedPageBreak/>
        <w:t>______________________________________________________</w:t>
      </w:r>
      <w:r w:rsidR="00814C8A">
        <w:rPr>
          <w:rFonts w:ascii="Times New Roman" w:hAnsi="Times New Roman" w:cs="Times New Roman"/>
        </w:rPr>
        <w:t>_______________________</w:t>
      </w:r>
    </w:p>
    <w:p w:rsidR="00F46D30" w:rsidRPr="001C60FC" w:rsidRDefault="00F46D30" w:rsidP="00F46D30">
      <w:pPr>
        <w:pStyle w:val="a9"/>
        <w:spacing w:line="360" w:lineRule="auto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___________________________________________________________________________</w:t>
      </w:r>
      <w:r w:rsidR="00814C8A">
        <w:rPr>
          <w:rFonts w:ascii="Times New Roman" w:hAnsi="Times New Roman" w:cs="Times New Roman"/>
        </w:rPr>
        <w:t>__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Ф.И.О. заявителя: ___________________________________________________</w:t>
      </w:r>
      <w:r w:rsidR="00814C8A">
        <w:rPr>
          <w:rFonts w:ascii="Times New Roman" w:hAnsi="Times New Roman" w:cs="Times New Roman"/>
        </w:rPr>
        <w:t>__________________________</w:t>
      </w:r>
    </w:p>
    <w:p w:rsidR="00F46D30" w:rsidRPr="001C60FC" w:rsidRDefault="00F46D30" w:rsidP="00F46D30">
      <w:pPr>
        <w:pStyle w:val="a9"/>
        <w:spacing w:line="360" w:lineRule="auto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Члены семьи заявителя: ________________________________________________</w:t>
      </w:r>
      <w:r w:rsidR="00814C8A">
        <w:rPr>
          <w:rFonts w:ascii="Times New Roman" w:hAnsi="Times New Roman" w:cs="Times New Roman"/>
        </w:rPr>
        <w:t>_____________________________</w:t>
      </w:r>
    </w:p>
    <w:p w:rsidR="00F46D30" w:rsidRPr="001C60FC" w:rsidRDefault="00F46D30" w:rsidP="00F46D30">
      <w:pPr>
        <w:pStyle w:val="a9"/>
        <w:spacing w:line="360" w:lineRule="auto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________________________________________________</w:t>
      </w:r>
      <w:r w:rsidR="00814C8A">
        <w:rPr>
          <w:rFonts w:ascii="Times New Roman" w:hAnsi="Times New Roman" w:cs="Times New Roman"/>
        </w:rPr>
        <w:t>_____________________________</w:t>
      </w:r>
    </w:p>
    <w:p w:rsidR="00F46D30" w:rsidRPr="001C60FC" w:rsidRDefault="00F46D30" w:rsidP="00F46D30">
      <w:pPr>
        <w:pStyle w:val="a9"/>
        <w:tabs>
          <w:tab w:val="left" w:pos="11940"/>
        </w:tabs>
        <w:spacing w:line="360" w:lineRule="auto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________________________________________________</w:t>
      </w:r>
      <w:r w:rsidR="00814C8A">
        <w:rPr>
          <w:rFonts w:ascii="Times New Roman" w:hAnsi="Times New Roman" w:cs="Times New Roman"/>
        </w:rPr>
        <w:t>_____________________________</w:t>
      </w:r>
      <w:r w:rsidRPr="001C60FC">
        <w:rPr>
          <w:rFonts w:ascii="Times New Roman" w:hAnsi="Times New Roman" w:cs="Times New Roman"/>
        </w:rPr>
        <w:tab/>
      </w:r>
    </w:p>
    <w:p w:rsidR="00F46D30" w:rsidRPr="001C60FC" w:rsidRDefault="00F46D30" w:rsidP="00F46D30">
      <w:pPr>
        <w:pStyle w:val="a9"/>
        <w:spacing w:line="360" w:lineRule="auto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_________________________________________________________________</w:t>
      </w:r>
      <w:r w:rsidR="00814C8A">
        <w:rPr>
          <w:rFonts w:ascii="Times New Roman" w:hAnsi="Times New Roman" w:cs="Times New Roman"/>
        </w:rPr>
        <w:t>____________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Факт проживания в жилом помещении ____________________________________________________________________________</w:t>
      </w:r>
      <w:r w:rsidR="00814C8A">
        <w:rPr>
          <w:rFonts w:ascii="Times New Roman" w:hAnsi="Times New Roman" w:cs="Times New Roman"/>
        </w:rPr>
        <w:t>_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 xml:space="preserve">                                            (Ф.И.О. заявителя)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  <w:u w:val="single"/>
        </w:rPr>
        <w:t>установлен/не установлен на основани</w:t>
      </w:r>
      <w:proofErr w:type="gramStart"/>
      <w:r w:rsidRPr="001C60FC">
        <w:rPr>
          <w:rFonts w:ascii="Times New Roman" w:hAnsi="Times New Roman" w:cs="Times New Roman"/>
          <w:u w:val="single"/>
        </w:rPr>
        <w:t>и</w:t>
      </w:r>
      <w:r w:rsidRPr="001C60FC">
        <w:rPr>
          <w:rFonts w:ascii="Times New Roman" w:hAnsi="Times New Roman" w:cs="Times New Roman"/>
        </w:rPr>
        <w:t>(</w:t>
      </w:r>
      <w:proofErr w:type="gramEnd"/>
      <w:r w:rsidRPr="001C60FC">
        <w:rPr>
          <w:rFonts w:ascii="Times New Roman" w:hAnsi="Times New Roman" w:cs="Times New Roman"/>
        </w:rPr>
        <w:t>нужное подчеркнуть) ___________________________________________________________________________</w:t>
      </w:r>
      <w:r w:rsidR="00814C8A">
        <w:rPr>
          <w:rFonts w:ascii="Times New Roman" w:hAnsi="Times New Roman" w:cs="Times New Roman"/>
        </w:rPr>
        <w:t>__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 xml:space="preserve">                                     (указать, если факт проживания установлен)</w:t>
      </w:r>
    </w:p>
    <w:p w:rsidR="00F46D30" w:rsidRPr="001C60FC" w:rsidRDefault="00F46D30" w:rsidP="00F46D30">
      <w:pPr>
        <w:ind w:firstLine="709"/>
      </w:pPr>
    </w:p>
    <w:p w:rsidR="00F46D30" w:rsidRPr="001C60FC" w:rsidRDefault="00F46D30" w:rsidP="00F46D30">
      <w:pPr>
        <w:ind w:firstLine="709"/>
      </w:pP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 xml:space="preserve">            Список утраченного имущества первой необходимости</w:t>
      </w:r>
    </w:p>
    <w:p w:rsidR="00F46D30" w:rsidRPr="001C60FC" w:rsidRDefault="00F46D30" w:rsidP="00F46D30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2100"/>
        <w:gridCol w:w="1379"/>
      </w:tblGrid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Список имущества первой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Утрачено</w:t>
            </w:r>
          </w:p>
          <w:p w:rsidR="00F46D30" w:rsidRPr="001C60FC" w:rsidRDefault="00F46D30" w:rsidP="00E60F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Предметы для хранения и приготовления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Предметы мебели для приема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стул (табуретка)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Предметы мебели для сна: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кровать (диван)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Предметы средств информирования граждан: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телевизор (радио)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насос для подачи воды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6D30" w:rsidRPr="001C60FC" w:rsidTr="00E60FC5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D30" w:rsidRPr="001C60FC" w:rsidRDefault="00F46D30" w:rsidP="00E60FC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котел отопительный (переносная печь)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30" w:rsidRPr="001C60FC" w:rsidRDefault="00F46D30" w:rsidP="00E60FC5">
            <w:pPr>
              <w:pStyle w:val="ab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46D30" w:rsidRPr="001C60FC" w:rsidRDefault="00F46D30" w:rsidP="00F46D30">
      <w:pPr>
        <w:ind w:firstLine="709"/>
      </w:pP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 xml:space="preserve"> Факт утраты имущества первой необходимости _____________________________________________________________________________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 xml:space="preserve">                                                 (Ф.И.О. заявителя)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  <w:u w:val="single"/>
        </w:rPr>
      </w:pPr>
      <w:r w:rsidRPr="001C60FC">
        <w:rPr>
          <w:rFonts w:ascii="Times New Roman" w:hAnsi="Times New Roman" w:cs="Times New Roman"/>
          <w:u w:val="single"/>
        </w:rPr>
        <w:t xml:space="preserve">в результате чрезвычайной ситуации </w:t>
      </w:r>
      <w:proofErr w:type="gramStart"/>
      <w:r w:rsidRPr="001C60FC">
        <w:rPr>
          <w:rFonts w:ascii="Times New Roman" w:hAnsi="Times New Roman" w:cs="Times New Roman"/>
          <w:u w:val="single"/>
        </w:rPr>
        <w:t>установлен</w:t>
      </w:r>
      <w:proofErr w:type="gramEnd"/>
      <w:r w:rsidRPr="001C60FC">
        <w:rPr>
          <w:rFonts w:ascii="Times New Roman" w:hAnsi="Times New Roman" w:cs="Times New Roman"/>
          <w:u w:val="single"/>
        </w:rPr>
        <w:t>/не установлен.</w:t>
      </w: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(нужное подчеркнуть)</w:t>
      </w:r>
    </w:p>
    <w:p w:rsidR="00F46D30" w:rsidRPr="001C60FC" w:rsidRDefault="00F46D30" w:rsidP="00F46D30">
      <w:pPr>
        <w:pStyle w:val="Style27"/>
        <w:widowControl/>
        <w:ind w:firstLine="709"/>
        <w:jc w:val="left"/>
        <w:rPr>
          <w:rStyle w:val="FontStyle49"/>
        </w:rPr>
      </w:pPr>
      <w:r w:rsidRPr="001C60FC">
        <w:rPr>
          <w:rStyle w:val="FontStyle49"/>
          <w:u w:val="single"/>
        </w:rPr>
        <w:t>Имущество первой необходимости утрачено полностью/частично</w:t>
      </w:r>
      <w:r w:rsidRPr="001C60FC">
        <w:rPr>
          <w:rStyle w:val="FontStyle49"/>
        </w:rPr>
        <w:t>.</w:t>
      </w:r>
    </w:p>
    <w:p w:rsidR="00F46D30" w:rsidRPr="001C60FC" w:rsidRDefault="00F46D30" w:rsidP="00F46D30">
      <w:pPr>
        <w:pStyle w:val="Style27"/>
        <w:widowControl/>
        <w:ind w:firstLine="709"/>
        <w:jc w:val="center"/>
        <w:rPr>
          <w:rStyle w:val="FontStyle41"/>
        </w:rPr>
      </w:pPr>
      <w:r w:rsidRPr="001C60FC">
        <w:rPr>
          <w:rStyle w:val="FontStyle41"/>
        </w:rPr>
        <w:t>(нужное подчеркнуть)</w:t>
      </w:r>
    </w:p>
    <w:p w:rsidR="00F46D30" w:rsidRPr="001C60FC" w:rsidRDefault="00F46D30" w:rsidP="00F46D30">
      <w:pPr>
        <w:ind w:firstLine="709"/>
      </w:pP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Председатель комиссии: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_________________________________________</w:t>
      </w:r>
      <w:r w:rsidR="00F76DDF">
        <w:rPr>
          <w:rFonts w:ascii="Times New Roman" w:hAnsi="Times New Roman" w:cs="Times New Roman"/>
        </w:rPr>
        <w:t>_______________________________</w:t>
      </w: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(должность, подпись, фамилия, инициалы)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Члены комиссии: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_________________________________________</w:t>
      </w:r>
      <w:r w:rsidR="00F76DDF">
        <w:rPr>
          <w:rFonts w:ascii="Times New Roman" w:hAnsi="Times New Roman" w:cs="Times New Roman"/>
        </w:rPr>
        <w:t>_______________________________</w:t>
      </w: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(должность, подпись, фамилия, инициалы)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_________________________________________</w:t>
      </w:r>
      <w:r w:rsidR="00F76DDF">
        <w:rPr>
          <w:rFonts w:ascii="Times New Roman" w:hAnsi="Times New Roman" w:cs="Times New Roman"/>
        </w:rPr>
        <w:t>_______________________________</w:t>
      </w: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(должность, подпись, фамилия, инициалы)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_________________________________________</w:t>
      </w:r>
      <w:r w:rsidR="00F76DDF">
        <w:rPr>
          <w:rFonts w:ascii="Times New Roman" w:hAnsi="Times New Roman" w:cs="Times New Roman"/>
        </w:rPr>
        <w:t>_______________________________</w:t>
      </w: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(должность, подпись, фамилия, инициалы)</w:t>
      </w:r>
    </w:p>
    <w:p w:rsidR="00F46D30" w:rsidRPr="001C60FC" w:rsidRDefault="00F46D30" w:rsidP="00F46D30">
      <w:pPr>
        <w:ind w:firstLine="709"/>
      </w:pP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 xml:space="preserve">С заключением комиссии </w:t>
      </w:r>
      <w:proofErr w:type="gramStart"/>
      <w:r w:rsidRPr="001C60FC">
        <w:rPr>
          <w:rFonts w:ascii="Times New Roman" w:hAnsi="Times New Roman" w:cs="Times New Roman"/>
        </w:rPr>
        <w:t>ознакомлен</w:t>
      </w:r>
      <w:proofErr w:type="gramEnd"/>
      <w:r w:rsidRPr="001C60FC">
        <w:rPr>
          <w:rFonts w:ascii="Times New Roman" w:hAnsi="Times New Roman" w:cs="Times New Roman"/>
        </w:rPr>
        <w:t>:</w:t>
      </w:r>
    </w:p>
    <w:p w:rsidR="00F46D30" w:rsidRPr="001C60FC" w:rsidRDefault="00F46D30" w:rsidP="00F46D30">
      <w:pPr>
        <w:pStyle w:val="a9"/>
        <w:ind w:firstLine="709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заявитель _______________________________________________________________</w:t>
      </w:r>
    </w:p>
    <w:p w:rsidR="00F46D30" w:rsidRPr="001C60FC" w:rsidRDefault="00F46D30" w:rsidP="00F46D30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C60FC">
        <w:rPr>
          <w:rFonts w:ascii="Times New Roman" w:hAnsi="Times New Roman" w:cs="Times New Roman"/>
        </w:rPr>
        <w:t>(подпись, фамилия, инициалы)</w:t>
      </w:r>
    </w:p>
    <w:p w:rsidR="00904B05" w:rsidRPr="001C60FC" w:rsidRDefault="00904B05"/>
    <w:sectPr w:rsidR="00904B05" w:rsidRPr="001C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8304B21A"/>
    <w:lvl w:ilvl="0">
      <w:start w:val="1"/>
      <w:numFmt w:val="decimal"/>
      <w:lvlText w:val="%1."/>
      <w:lvlJc w:val="left"/>
      <w:pPr>
        <w:ind w:left="121" w:hanging="1026"/>
      </w:pPr>
      <w:rPr>
        <w:rFonts w:ascii="Times New Roman" w:hAnsi="Times New Roman" w:cs="Times New Roman"/>
        <w:b w:val="0"/>
        <w:bCs w:val="0"/>
        <w:spacing w:val="-3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27" w:hanging="282"/>
      </w:pPr>
      <w:rPr>
        <w:rFonts w:ascii="Times New Roman" w:hAnsi="Times New Roman" w:cs="Times New Roman"/>
        <w:b/>
        <w:bCs/>
        <w:w w:val="106"/>
        <w:sz w:val="28"/>
        <w:szCs w:val="28"/>
      </w:rPr>
    </w:lvl>
    <w:lvl w:ilvl="2">
      <w:numFmt w:val="bullet"/>
      <w:lvlText w:val="•"/>
      <w:lvlJc w:val="left"/>
      <w:pPr>
        <w:ind w:left="4257" w:hanging="282"/>
      </w:pPr>
    </w:lvl>
    <w:lvl w:ilvl="3">
      <w:numFmt w:val="bullet"/>
      <w:lvlText w:val="•"/>
      <w:lvlJc w:val="left"/>
      <w:pPr>
        <w:ind w:left="4894" w:hanging="282"/>
      </w:pPr>
    </w:lvl>
    <w:lvl w:ilvl="4">
      <w:numFmt w:val="bullet"/>
      <w:lvlText w:val="•"/>
      <w:lvlJc w:val="left"/>
      <w:pPr>
        <w:ind w:left="5531" w:hanging="282"/>
      </w:pPr>
    </w:lvl>
    <w:lvl w:ilvl="5">
      <w:numFmt w:val="bullet"/>
      <w:lvlText w:val="•"/>
      <w:lvlJc w:val="left"/>
      <w:pPr>
        <w:ind w:left="6168" w:hanging="282"/>
      </w:pPr>
    </w:lvl>
    <w:lvl w:ilvl="6">
      <w:numFmt w:val="bullet"/>
      <w:lvlText w:val="•"/>
      <w:lvlJc w:val="left"/>
      <w:pPr>
        <w:ind w:left="6805" w:hanging="282"/>
      </w:pPr>
    </w:lvl>
    <w:lvl w:ilvl="7">
      <w:numFmt w:val="bullet"/>
      <w:lvlText w:val="•"/>
      <w:lvlJc w:val="left"/>
      <w:pPr>
        <w:ind w:left="7442" w:hanging="282"/>
      </w:pPr>
    </w:lvl>
    <w:lvl w:ilvl="8">
      <w:numFmt w:val="bullet"/>
      <w:lvlText w:val="•"/>
      <w:lvlJc w:val="left"/>
      <w:pPr>
        <w:ind w:left="8079" w:hanging="282"/>
      </w:pPr>
    </w:lvl>
  </w:abstractNum>
  <w:abstractNum w:abstractNumId="1">
    <w:nsid w:val="00000403"/>
    <w:multiLevelType w:val="multilevel"/>
    <w:tmpl w:val="6F9C3CEE"/>
    <w:lvl w:ilvl="0">
      <w:start w:val="1"/>
      <w:numFmt w:val="decimal"/>
      <w:lvlText w:val="%1"/>
      <w:lvlJc w:val="left"/>
      <w:pPr>
        <w:ind w:left="102" w:hanging="481"/>
      </w:pPr>
    </w:lvl>
    <w:lvl w:ilvl="1">
      <w:start w:val="1"/>
      <w:numFmt w:val="decimal"/>
      <w:lvlText w:val="%1.%2."/>
      <w:lvlJc w:val="left"/>
      <w:pPr>
        <w:ind w:left="102" w:hanging="481"/>
      </w:pPr>
      <w:rPr>
        <w:rFonts w:ascii="Times New Roman" w:hAnsi="Times New Roman" w:cs="Times New Roman" w:hint="default"/>
        <w:b w:val="0"/>
        <w:bCs/>
        <w:spacing w:val="-1"/>
        <w:w w:val="101"/>
      </w:rPr>
    </w:lvl>
    <w:lvl w:ilvl="2">
      <w:numFmt w:val="bullet"/>
      <w:lvlText w:val="•"/>
      <w:lvlJc w:val="left"/>
      <w:pPr>
        <w:ind w:left="1950" w:hanging="481"/>
      </w:pPr>
    </w:lvl>
    <w:lvl w:ilvl="3">
      <w:numFmt w:val="bullet"/>
      <w:lvlText w:val="•"/>
      <w:lvlJc w:val="left"/>
      <w:pPr>
        <w:ind w:left="2875" w:hanging="481"/>
      </w:pPr>
    </w:lvl>
    <w:lvl w:ilvl="4">
      <w:numFmt w:val="bullet"/>
      <w:lvlText w:val="•"/>
      <w:lvlJc w:val="left"/>
      <w:pPr>
        <w:ind w:left="3801" w:hanging="481"/>
      </w:pPr>
    </w:lvl>
    <w:lvl w:ilvl="5">
      <w:numFmt w:val="bullet"/>
      <w:lvlText w:val="•"/>
      <w:lvlJc w:val="left"/>
      <w:pPr>
        <w:ind w:left="4726" w:hanging="481"/>
      </w:pPr>
    </w:lvl>
    <w:lvl w:ilvl="6">
      <w:numFmt w:val="bullet"/>
      <w:lvlText w:val="•"/>
      <w:lvlJc w:val="left"/>
      <w:pPr>
        <w:ind w:left="5651" w:hanging="481"/>
      </w:pPr>
    </w:lvl>
    <w:lvl w:ilvl="7">
      <w:numFmt w:val="bullet"/>
      <w:lvlText w:val="•"/>
      <w:lvlJc w:val="left"/>
      <w:pPr>
        <w:ind w:left="6577" w:hanging="481"/>
      </w:pPr>
    </w:lvl>
    <w:lvl w:ilvl="8">
      <w:numFmt w:val="bullet"/>
      <w:lvlText w:val="•"/>
      <w:lvlJc w:val="left"/>
      <w:pPr>
        <w:ind w:left="7502" w:hanging="48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00" w:hanging="487"/>
      </w:pPr>
    </w:lvl>
    <w:lvl w:ilvl="1">
      <w:start w:val="1"/>
      <w:numFmt w:val="decimal"/>
      <w:lvlText w:val="%1.%2."/>
      <w:lvlJc w:val="left"/>
      <w:pPr>
        <w:ind w:left="2046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6" w:hanging="70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2303" w:hanging="703"/>
      </w:pPr>
    </w:lvl>
    <w:lvl w:ilvl="4">
      <w:numFmt w:val="bullet"/>
      <w:lvlText w:val="•"/>
      <w:lvlJc w:val="left"/>
      <w:pPr>
        <w:ind w:left="3306" w:hanging="703"/>
      </w:pPr>
    </w:lvl>
    <w:lvl w:ilvl="5">
      <w:numFmt w:val="bullet"/>
      <w:lvlText w:val="•"/>
      <w:lvlJc w:val="left"/>
      <w:pPr>
        <w:ind w:left="4309" w:hanging="703"/>
      </w:pPr>
    </w:lvl>
    <w:lvl w:ilvl="6">
      <w:numFmt w:val="bullet"/>
      <w:lvlText w:val="•"/>
      <w:lvlJc w:val="left"/>
      <w:pPr>
        <w:ind w:left="5312" w:hanging="703"/>
      </w:pPr>
    </w:lvl>
    <w:lvl w:ilvl="7">
      <w:numFmt w:val="bullet"/>
      <w:lvlText w:val="•"/>
      <w:lvlJc w:val="left"/>
      <w:pPr>
        <w:ind w:left="6315" w:hanging="703"/>
      </w:pPr>
    </w:lvl>
    <w:lvl w:ilvl="8">
      <w:numFmt w:val="bullet"/>
      <w:lvlText w:val="•"/>
      <w:lvlJc w:val="left"/>
      <w:pPr>
        <w:ind w:left="7318" w:hanging="703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6" w:hanging="169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1024" w:hanging="169"/>
      </w:pPr>
    </w:lvl>
    <w:lvl w:ilvl="2">
      <w:numFmt w:val="bullet"/>
      <w:lvlText w:val="•"/>
      <w:lvlJc w:val="left"/>
      <w:pPr>
        <w:ind w:left="1948" w:hanging="169"/>
      </w:pPr>
    </w:lvl>
    <w:lvl w:ilvl="3">
      <w:numFmt w:val="bullet"/>
      <w:lvlText w:val="•"/>
      <w:lvlJc w:val="left"/>
      <w:pPr>
        <w:ind w:left="2873" w:hanging="169"/>
      </w:pPr>
    </w:lvl>
    <w:lvl w:ilvl="4">
      <w:numFmt w:val="bullet"/>
      <w:lvlText w:val="•"/>
      <w:lvlJc w:val="left"/>
      <w:pPr>
        <w:ind w:left="3797" w:hanging="169"/>
      </w:pPr>
    </w:lvl>
    <w:lvl w:ilvl="5">
      <w:numFmt w:val="bullet"/>
      <w:lvlText w:val="•"/>
      <w:lvlJc w:val="left"/>
      <w:pPr>
        <w:ind w:left="4722" w:hanging="169"/>
      </w:pPr>
    </w:lvl>
    <w:lvl w:ilvl="6">
      <w:numFmt w:val="bullet"/>
      <w:lvlText w:val="•"/>
      <w:lvlJc w:val="left"/>
      <w:pPr>
        <w:ind w:left="5646" w:hanging="169"/>
      </w:pPr>
    </w:lvl>
    <w:lvl w:ilvl="7">
      <w:numFmt w:val="bullet"/>
      <w:lvlText w:val="•"/>
      <w:lvlJc w:val="left"/>
      <w:pPr>
        <w:ind w:left="6570" w:hanging="169"/>
      </w:pPr>
    </w:lvl>
    <w:lvl w:ilvl="8">
      <w:numFmt w:val="bullet"/>
      <w:lvlText w:val="•"/>
      <w:lvlJc w:val="left"/>
      <w:pPr>
        <w:ind w:left="7495" w:hanging="169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931" w:hanging="494"/>
      </w:pPr>
    </w:lvl>
    <w:lvl w:ilvl="3">
      <w:numFmt w:val="bullet"/>
      <w:lvlText w:val="•"/>
      <w:lvlJc w:val="left"/>
      <w:pPr>
        <w:ind w:left="3737" w:hanging="494"/>
      </w:pPr>
    </w:lvl>
    <w:lvl w:ilvl="4">
      <w:numFmt w:val="bullet"/>
      <w:lvlText w:val="•"/>
      <w:lvlJc w:val="left"/>
      <w:pPr>
        <w:ind w:left="4543" w:hanging="494"/>
      </w:pPr>
    </w:lvl>
    <w:lvl w:ilvl="5">
      <w:numFmt w:val="bullet"/>
      <w:lvlText w:val="•"/>
      <w:lvlJc w:val="left"/>
      <w:pPr>
        <w:ind w:left="5349" w:hanging="494"/>
      </w:pPr>
    </w:lvl>
    <w:lvl w:ilvl="6">
      <w:numFmt w:val="bullet"/>
      <w:lvlText w:val="•"/>
      <w:lvlJc w:val="left"/>
      <w:pPr>
        <w:ind w:left="6155" w:hanging="494"/>
      </w:pPr>
    </w:lvl>
    <w:lvl w:ilvl="7">
      <w:numFmt w:val="bullet"/>
      <w:lvlText w:val="•"/>
      <w:lvlJc w:val="left"/>
      <w:pPr>
        <w:ind w:left="6961" w:hanging="494"/>
      </w:pPr>
    </w:lvl>
    <w:lvl w:ilvl="8">
      <w:numFmt w:val="bullet"/>
      <w:lvlText w:val="•"/>
      <w:lvlJc w:val="left"/>
      <w:pPr>
        <w:ind w:left="7767" w:hanging="494"/>
      </w:pPr>
    </w:lvl>
  </w:abstractNum>
  <w:abstractNum w:abstractNumId="5">
    <w:nsid w:val="595F52D9"/>
    <w:multiLevelType w:val="multilevel"/>
    <w:tmpl w:val="4D38EB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8"/>
    <w:rsid w:val="000C16DA"/>
    <w:rsid w:val="001C60FC"/>
    <w:rsid w:val="00494A68"/>
    <w:rsid w:val="00510622"/>
    <w:rsid w:val="005E6729"/>
    <w:rsid w:val="0061399C"/>
    <w:rsid w:val="00616EA8"/>
    <w:rsid w:val="00625854"/>
    <w:rsid w:val="00704BEC"/>
    <w:rsid w:val="00776E95"/>
    <w:rsid w:val="007B1CBA"/>
    <w:rsid w:val="00814C8A"/>
    <w:rsid w:val="008A6D9A"/>
    <w:rsid w:val="00904B05"/>
    <w:rsid w:val="00932797"/>
    <w:rsid w:val="009C1C7A"/>
    <w:rsid w:val="00B27512"/>
    <w:rsid w:val="00B9495E"/>
    <w:rsid w:val="00F01E17"/>
    <w:rsid w:val="00F46D30"/>
    <w:rsid w:val="00F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6D30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F46D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F46D30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46D3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annotation text"/>
    <w:aliases w:val="!Равноширинный текст документа"/>
    <w:basedOn w:val="a"/>
    <w:link w:val="a5"/>
    <w:rsid w:val="00F46D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F46D30"/>
    <w:rPr>
      <w:rFonts w:ascii="Courier" w:eastAsia="Times New Roman" w:hAnsi="Courier" w:cs="Times New Roman"/>
      <w:szCs w:val="20"/>
      <w:lang w:eastAsia="ru-RU"/>
    </w:rPr>
  </w:style>
  <w:style w:type="paragraph" w:styleId="a6">
    <w:name w:val="List Paragraph"/>
    <w:basedOn w:val="a"/>
    <w:uiPriority w:val="1"/>
    <w:qFormat/>
    <w:rsid w:val="00F46D30"/>
    <w:pPr>
      <w:widowControl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</w:rPr>
  </w:style>
  <w:style w:type="paragraph" w:styleId="a7">
    <w:name w:val="Body Text"/>
    <w:basedOn w:val="a"/>
    <w:link w:val="a8"/>
    <w:rsid w:val="00F46D30"/>
    <w:pPr>
      <w:widowControl w:val="0"/>
      <w:suppressAutoHyphens/>
      <w:spacing w:after="120"/>
    </w:pPr>
    <w:rPr>
      <w:rFonts w:eastAsia="DejaVu Sans"/>
      <w:color w:val="000000"/>
      <w:kern w:val="2"/>
      <w:lang w:eastAsia="en-US"/>
    </w:rPr>
  </w:style>
  <w:style w:type="character" w:customStyle="1" w:styleId="a8">
    <w:name w:val="Основной текст Знак"/>
    <w:basedOn w:val="a0"/>
    <w:link w:val="a7"/>
    <w:rsid w:val="00F46D3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FontStyle44">
    <w:name w:val="Font Style44"/>
    <w:basedOn w:val="a0"/>
    <w:uiPriority w:val="99"/>
    <w:rsid w:val="00F46D3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F46D30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F46D3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46D30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46D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6D30"/>
    <w:pPr>
      <w:widowControl w:val="0"/>
      <w:autoSpaceDE w:val="0"/>
      <w:autoSpaceDN w:val="0"/>
      <w:adjustRightInd w:val="0"/>
      <w:spacing w:line="234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F46D3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F46D30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F46D30"/>
    <w:pPr>
      <w:widowControl w:val="0"/>
      <w:autoSpaceDE w:val="0"/>
      <w:autoSpaceDN w:val="0"/>
      <w:adjustRightInd w:val="0"/>
      <w:spacing w:line="277" w:lineRule="exact"/>
      <w:ind w:firstLine="554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F46D30"/>
    <w:pPr>
      <w:widowControl w:val="0"/>
      <w:autoSpaceDE w:val="0"/>
      <w:autoSpaceDN w:val="0"/>
      <w:adjustRightInd w:val="0"/>
      <w:spacing w:line="230" w:lineRule="exact"/>
      <w:ind w:firstLine="324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6D3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F46D30"/>
    <w:pPr>
      <w:widowControl w:val="0"/>
      <w:autoSpaceDE w:val="0"/>
      <w:autoSpaceDN w:val="0"/>
      <w:adjustRightInd w:val="0"/>
      <w:spacing w:line="230" w:lineRule="exact"/>
      <w:ind w:hanging="878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46D30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F46D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F46D3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F46D3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F46D30"/>
    <w:rPr>
      <w:rFonts w:ascii="Times New Roman" w:hAnsi="Times New Roman" w:cs="Times New Roman"/>
      <w:color w:val="000000"/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F46D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a">
    <w:name w:val="Table Grid"/>
    <w:basedOn w:val="a1"/>
    <w:uiPriority w:val="39"/>
    <w:rsid w:val="00F4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F46D3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F46D3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Balloon Text"/>
    <w:basedOn w:val="a"/>
    <w:link w:val="ae"/>
    <w:uiPriority w:val="99"/>
    <w:semiHidden/>
    <w:unhideWhenUsed/>
    <w:rsid w:val="00625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5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6D30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F46D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F46D30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46D3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annotation text"/>
    <w:aliases w:val="!Равноширинный текст документа"/>
    <w:basedOn w:val="a"/>
    <w:link w:val="a5"/>
    <w:rsid w:val="00F46D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F46D30"/>
    <w:rPr>
      <w:rFonts w:ascii="Courier" w:eastAsia="Times New Roman" w:hAnsi="Courier" w:cs="Times New Roman"/>
      <w:szCs w:val="20"/>
      <w:lang w:eastAsia="ru-RU"/>
    </w:rPr>
  </w:style>
  <w:style w:type="paragraph" w:styleId="a6">
    <w:name w:val="List Paragraph"/>
    <w:basedOn w:val="a"/>
    <w:uiPriority w:val="1"/>
    <w:qFormat/>
    <w:rsid w:val="00F46D30"/>
    <w:pPr>
      <w:widowControl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</w:rPr>
  </w:style>
  <w:style w:type="paragraph" w:styleId="a7">
    <w:name w:val="Body Text"/>
    <w:basedOn w:val="a"/>
    <w:link w:val="a8"/>
    <w:rsid w:val="00F46D30"/>
    <w:pPr>
      <w:widowControl w:val="0"/>
      <w:suppressAutoHyphens/>
      <w:spacing w:after="120"/>
    </w:pPr>
    <w:rPr>
      <w:rFonts w:eastAsia="DejaVu Sans"/>
      <w:color w:val="000000"/>
      <w:kern w:val="2"/>
      <w:lang w:eastAsia="en-US"/>
    </w:rPr>
  </w:style>
  <w:style w:type="character" w:customStyle="1" w:styleId="a8">
    <w:name w:val="Основной текст Знак"/>
    <w:basedOn w:val="a0"/>
    <w:link w:val="a7"/>
    <w:rsid w:val="00F46D3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FontStyle44">
    <w:name w:val="Font Style44"/>
    <w:basedOn w:val="a0"/>
    <w:uiPriority w:val="99"/>
    <w:rsid w:val="00F46D3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F46D30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F46D3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46D30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46D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6D30"/>
    <w:pPr>
      <w:widowControl w:val="0"/>
      <w:autoSpaceDE w:val="0"/>
      <w:autoSpaceDN w:val="0"/>
      <w:adjustRightInd w:val="0"/>
      <w:spacing w:line="234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F46D3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F46D30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F46D30"/>
    <w:pPr>
      <w:widowControl w:val="0"/>
      <w:autoSpaceDE w:val="0"/>
      <w:autoSpaceDN w:val="0"/>
      <w:adjustRightInd w:val="0"/>
      <w:spacing w:line="277" w:lineRule="exact"/>
      <w:ind w:firstLine="554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F46D30"/>
    <w:pPr>
      <w:widowControl w:val="0"/>
      <w:autoSpaceDE w:val="0"/>
      <w:autoSpaceDN w:val="0"/>
      <w:adjustRightInd w:val="0"/>
      <w:spacing w:line="230" w:lineRule="exact"/>
      <w:ind w:firstLine="324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6D3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F46D30"/>
    <w:pPr>
      <w:widowControl w:val="0"/>
      <w:autoSpaceDE w:val="0"/>
      <w:autoSpaceDN w:val="0"/>
      <w:adjustRightInd w:val="0"/>
      <w:spacing w:line="230" w:lineRule="exact"/>
      <w:ind w:hanging="878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46D30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F46D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F46D3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F46D3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F46D30"/>
    <w:rPr>
      <w:rFonts w:ascii="Times New Roman" w:hAnsi="Times New Roman" w:cs="Times New Roman"/>
      <w:color w:val="000000"/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F46D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a">
    <w:name w:val="Table Grid"/>
    <w:basedOn w:val="a1"/>
    <w:uiPriority w:val="39"/>
    <w:rsid w:val="00F4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F46D3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F46D3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Balloon Text"/>
    <w:basedOn w:val="a"/>
    <w:link w:val="ae"/>
    <w:uiPriority w:val="99"/>
    <w:semiHidden/>
    <w:unhideWhenUsed/>
    <w:rsid w:val="00625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5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UPD_Sc1</cp:lastModifiedBy>
  <cp:revision>2</cp:revision>
  <cp:lastPrinted>2024-03-25T06:36:00Z</cp:lastPrinted>
  <dcterms:created xsi:type="dcterms:W3CDTF">2024-03-25T23:21:00Z</dcterms:created>
  <dcterms:modified xsi:type="dcterms:W3CDTF">2024-03-25T23:21:00Z</dcterms:modified>
</cp:coreProperties>
</file>